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B11EC" w14:textId="77777777" w:rsidR="000A0422" w:rsidRDefault="000A0422" w:rsidP="001F4DF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alibri" w:eastAsia="Calibri" w:hAnsi="Calibri" w:cs="Calibri"/>
          <w:b/>
          <w:bCs/>
          <w:sz w:val="32"/>
          <w:szCs w:val="32"/>
        </w:rPr>
      </w:pPr>
    </w:p>
    <w:p w14:paraId="064B373F" w14:textId="77777777" w:rsidR="000A0422" w:rsidRPr="008C2DEB" w:rsidRDefault="000A0422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0E931B52" w14:textId="77777777"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C2DEB">
        <w:rPr>
          <w:rFonts w:ascii="Times New Roman" w:eastAsia="Calibri" w:hAnsi="Times New Roman" w:cs="Times New Roman"/>
          <w:b/>
          <w:bCs/>
          <w:sz w:val="32"/>
          <w:szCs w:val="32"/>
        </w:rPr>
        <w:t>СЕВЕРО-ВОСТОЧНЫЙ АДМИНИСТРАТИВНЫЙ ОКРУГ</w:t>
      </w:r>
    </w:p>
    <w:p w14:paraId="3C8BCB71" w14:textId="77777777"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C2DEB">
        <w:rPr>
          <w:rFonts w:ascii="Times New Roman" w:eastAsia="Calibri" w:hAnsi="Times New Roman" w:cs="Times New Roman"/>
          <w:b/>
          <w:bCs/>
          <w:sz w:val="32"/>
          <w:szCs w:val="32"/>
        </w:rPr>
        <w:t>ГОРОДА МОСКВЫ</w:t>
      </w:r>
    </w:p>
    <w:p w14:paraId="5A087FCC" w14:textId="77777777"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131B9578" w14:textId="77777777"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2441E6B3" w14:textId="77777777"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0F3C2D28" w14:textId="77777777" w:rsidR="008C2DEB" w:rsidRPr="008C2DEB" w:rsidRDefault="008C7572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ГБУ «Жилищник района</w:t>
      </w:r>
      <w:r w:rsidR="008C2DEB" w:rsidRPr="008C2DE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Марфино»</w:t>
      </w:r>
    </w:p>
    <w:p w14:paraId="129D1FFD" w14:textId="77777777"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14:paraId="30E0F930" w14:textId="77777777"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14:paraId="41C47CD4" w14:textId="77777777"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14:paraId="29F5BB6A" w14:textId="77777777"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14:paraId="5323A8A6" w14:textId="77777777"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14:paraId="1A09CBAA" w14:textId="77777777"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14:paraId="04D6E6B1" w14:textId="77777777" w:rsidR="008C2DEB" w:rsidRPr="003D7C45" w:rsidRDefault="00793241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Информация </w:t>
      </w:r>
      <w:r w:rsidR="008C2DEB"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C7572"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директора</w:t>
      </w:r>
      <w:proofErr w:type="gramEnd"/>
      <w:r w:rsidR="008C7572"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ГБУ «Жилищник</w:t>
      </w:r>
      <w:r w:rsidR="008C2DEB"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C7572"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района Марфино» </w:t>
      </w:r>
    </w:p>
    <w:p w14:paraId="435CD50A" w14:textId="77777777" w:rsidR="008C2DEB" w:rsidRPr="003D7C45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8C7572"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результатах деятельности учреждения</w:t>
      </w:r>
      <w:r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в 20</w:t>
      </w:r>
      <w:r w:rsidR="00F5227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22</w:t>
      </w:r>
      <w:r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году </w:t>
      </w:r>
    </w:p>
    <w:p w14:paraId="5B65B813" w14:textId="77777777" w:rsidR="008C2DEB" w:rsidRPr="00127F6C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685389C4" w14:textId="77777777"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14:paraId="67D90E60" w14:textId="77777777"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14:paraId="0D09617A" w14:textId="77777777"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14:paraId="3BED4EAD" w14:textId="77777777"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14:paraId="19F01605" w14:textId="77777777"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14:paraId="2A89891F" w14:textId="77777777"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14:paraId="795E32CA" w14:textId="77777777"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14:paraId="2DCF68FE" w14:textId="77777777" w:rsidR="008C2DEB" w:rsidRPr="008C2DEB" w:rsidRDefault="00F5227A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2023</w:t>
      </w:r>
      <w:r w:rsidR="008C2DEB" w:rsidRPr="008C2DEB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год</w:t>
      </w:r>
    </w:p>
    <w:p w14:paraId="08FBAAA0" w14:textId="77777777" w:rsidR="008C2DEB" w:rsidRPr="008C2DEB" w:rsidRDefault="007E190A" w:rsidP="007E19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  <w:tab w:val="left" w:pos="5865"/>
        </w:tabs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</w:p>
    <w:p w14:paraId="39CD6124" w14:textId="77777777" w:rsidR="0054273D" w:rsidRDefault="0054273D" w:rsidP="004E771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147194" w14:textId="77777777" w:rsidR="00081F25" w:rsidRDefault="00081F25" w:rsidP="00CC35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65609E5" w14:textId="77777777" w:rsidR="004E7710" w:rsidRPr="00980B89" w:rsidRDefault="002F5EAC" w:rsidP="00CC35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Добрый день,</w:t>
      </w:r>
      <w:r w:rsidR="00916437" w:rsidRPr="00980B89">
        <w:rPr>
          <w:rFonts w:ascii="Times New Roman" w:hAnsi="Times New Roman" w:cs="Times New Roman"/>
          <w:b/>
          <w:sz w:val="32"/>
          <w:szCs w:val="32"/>
          <w:u w:val="single"/>
        </w:rPr>
        <w:t xml:space="preserve"> у</w:t>
      </w:r>
      <w:r w:rsidR="004E7710" w:rsidRPr="00980B89">
        <w:rPr>
          <w:rFonts w:ascii="Times New Roman" w:hAnsi="Times New Roman" w:cs="Times New Roman"/>
          <w:b/>
          <w:sz w:val="32"/>
          <w:szCs w:val="32"/>
          <w:u w:val="single"/>
        </w:rPr>
        <w:t>важаемые Депутаты</w:t>
      </w:r>
      <w:r w:rsidR="00916437" w:rsidRPr="00980B89">
        <w:rPr>
          <w:rFonts w:ascii="Times New Roman" w:hAnsi="Times New Roman" w:cs="Times New Roman"/>
          <w:b/>
          <w:sz w:val="32"/>
          <w:szCs w:val="32"/>
          <w:u w:val="single"/>
        </w:rPr>
        <w:t>, жители района Марфино</w:t>
      </w:r>
      <w:r w:rsidR="004E7710" w:rsidRPr="00980B89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14:paraId="2DC6427A" w14:textId="77777777" w:rsidR="004E7710" w:rsidRDefault="00916437" w:rsidP="00E01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E2">
        <w:rPr>
          <w:rFonts w:ascii="Times New Roman" w:hAnsi="Times New Roman" w:cs="Times New Roman"/>
          <w:sz w:val="28"/>
          <w:szCs w:val="28"/>
        </w:rPr>
        <w:t>Сегодня, в соответствии с требованиями Закона города Москвы</w:t>
      </w:r>
      <w:r w:rsidR="0082057A">
        <w:rPr>
          <w:rFonts w:ascii="Times New Roman" w:hAnsi="Times New Roman" w:cs="Times New Roman"/>
          <w:sz w:val="28"/>
          <w:szCs w:val="28"/>
        </w:rPr>
        <w:t xml:space="preserve"> </w:t>
      </w:r>
      <w:r w:rsidR="00DE38A3">
        <w:rPr>
          <w:rFonts w:ascii="Times New Roman" w:hAnsi="Times New Roman" w:cs="Times New Roman"/>
          <w:sz w:val="28"/>
          <w:szCs w:val="28"/>
        </w:rPr>
        <w:t xml:space="preserve">от </w:t>
      </w:r>
      <w:r w:rsidR="00AD6BFE">
        <w:rPr>
          <w:rFonts w:ascii="Times New Roman" w:hAnsi="Times New Roman" w:cs="Times New Roman"/>
          <w:sz w:val="28"/>
          <w:szCs w:val="28"/>
        </w:rPr>
        <w:t xml:space="preserve">11.07.2012 </w:t>
      </w:r>
      <w:r w:rsidR="00AD6BFE" w:rsidRPr="002812E2">
        <w:rPr>
          <w:rFonts w:ascii="Times New Roman" w:hAnsi="Times New Roman" w:cs="Times New Roman"/>
          <w:sz w:val="28"/>
          <w:szCs w:val="28"/>
        </w:rPr>
        <w:t>№</w:t>
      </w:r>
      <w:r w:rsidRPr="002812E2">
        <w:rPr>
          <w:rFonts w:ascii="Times New Roman" w:hAnsi="Times New Roman" w:cs="Times New Roman"/>
          <w:sz w:val="28"/>
          <w:szCs w:val="28"/>
        </w:rPr>
        <w:t xml:space="preserve"> 39</w:t>
      </w:r>
      <w:r w:rsidR="00DE38A3">
        <w:rPr>
          <w:rFonts w:ascii="Times New Roman" w:hAnsi="Times New Roman" w:cs="Times New Roman"/>
          <w:sz w:val="28"/>
          <w:szCs w:val="28"/>
        </w:rPr>
        <w:t xml:space="preserve"> (ред. 21.11.2018) «О наделении органов местного самоуправления муниципальных округов в городе Москве отдельными полномочиями»</w:t>
      </w:r>
      <w:r w:rsidRPr="002812E2">
        <w:rPr>
          <w:rFonts w:ascii="Times New Roman" w:hAnsi="Times New Roman" w:cs="Times New Roman"/>
          <w:sz w:val="28"/>
          <w:szCs w:val="28"/>
        </w:rPr>
        <w:t xml:space="preserve">, я представляю отчет о работе нашего учреждения в прошедшем </w:t>
      </w:r>
      <w:r w:rsidR="00710D1E">
        <w:rPr>
          <w:rFonts w:ascii="Times New Roman" w:hAnsi="Times New Roman" w:cs="Times New Roman"/>
          <w:sz w:val="28"/>
          <w:szCs w:val="28"/>
        </w:rPr>
        <w:t xml:space="preserve">2021 </w:t>
      </w:r>
      <w:r w:rsidRPr="002812E2">
        <w:rPr>
          <w:rFonts w:ascii="Times New Roman" w:hAnsi="Times New Roman" w:cs="Times New Roman"/>
          <w:sz w:val="28"/>
          <w:szCs w:val="28"/>
        </w:rPr>
        <w:t>году. Мой доклад будет сопровождаться презентацией.</w:t>
      </w:r>
    </w:p>
    <w:p w14:paraId="29F10336" w14:textId="77777777" w:rsidR="000070DE" w:rsidRPr="00A30BA2" w:rsidRDefault="000070DE" w:rsidP="004B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BA2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«Жилищник района Марфино» было создано 11 ноября 2014 года. </w:t>
      </w:r>
    </w:p>
    <w:p w14:paraId="1E14EDA2" w14:textId="77777777" w:rsidR="000070DE" w:rsidRDefault="000070DE" w:rsidP="004B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BA2">
        <w:rPr>
          <w:rFonts w:ascii="Times New Roman" w:hAnsi="Times New Roman" w:cs="Times New Roman"/>
          <w:sz w:val="28"/>
          <w:szCs w:val="28"/>
        </w:rPr>
        <w:t xml:space="preserve">В настоящее время в ГБУ «Жилищник» работает </w:t>
      </w:r>
      <w:r w:rsidR="00793241">
        <w:rPr>
          <w:rFonts w:ascii="Times New Roman" w:hAnsi="Times New Roman" w:cs="Times New Roman"/>
          <w:sz w:val="28"/>
          <w:szCs w:val="28"/>
        </w:rPr>
        <w:t>327</w:t>
      </w:r>
      <w:r w:rsidRPr="007D46EA">
        <w:rPr>
          <w:rFonts w:ascii="Times New Roman" w:hAnsi="Times New Roman" w:cs="Times New Roman"/>
          <w:sz w:val="28"/>
          <w:szCs w:val="28"/>
        </w:rPr>
        <w:t xml:space="preserve"> </w:t>
      </w:r>
      <w:r w:rsidRPr="00A30BA2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0B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ED307A" w14:textId="77777777" w:rsidR="00014FC6" w:rsidRDefault="00F5227A" w:rsidP="0001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25">
        <w:rPr>
          <w:rFonts w:ascii="Times New Roman" w:hAnsi="Times New Roman" w:cs="Times New Roman"/>
          <w:sz w:val="28"/>
          <w:szCs w:val="28"/>
        </w:rPr>
        <w:t>На</w:t>
      </w:r>
      <w:r w:rsidR="000827E3" w:rsidRPr="00081F25">
        <w:rPr>
          <w:rFonts w:ascii="Times New Roman" w:hAnsi="Times New Roman" w:cs="Times New Roman"/>
          <w:sz w:val="28"/>
          <w:szCs w:val="28"/>
        </w:rPr>
        <w:t xml:space="preserve"> обслуживании ГБУ «Жилищник района Марфино» </w:t>
      </w:r>
      <w:r w:rsidR="00BB4D80" w:rsidRPr="00081F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97CE1" w14:textId="77777777" w:rsidR="00F5227A" w:rsidRPr="00014FC6" w:rsidRDefault="00BB4D80" w:rsidP="00014F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FC6">
        <w:rPr>
          <w:rFonts w:ascii="Times New Roman" w:hAnsi="Times New Roman" w:cs="Times New Roman"/>
          <w:b/>
          <w:sz w:val="28"/>
          <w:szCs w:val="28"/>
        </w:rPr>
        <w:t xml:space="preserve"> – 122 многоквартирных жилых дома, </w:t>
      </w:r>
      <w:r w:rsidR="00014FC6" w:rsidRPr="00014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площадью 503,955 тыс., из них:</w:t>
      </w:r>
    </w:p>
    <w:p w14:paraId="32E8A54C" w14:textId="77777777" w:rsidR="000827E3" w:rsidRPr="00014FC6" w:rsidRDefault="000827E3" w:rsidP="004B0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FC6">
        <w:rPr>
          <w:rFonts w:ascii="Times New Roman" w:hAnsi="Times New Roman" w:cs="Times New Roman"/>
          <w:b/>
          <w:sz w:val="28"/>
          <w:szCs w:val="28"/>
        </w:rPr>
        <w:t xml:space="preserve">- 127 дворовых территорий общей площадью </w:t>
      </w:r>
      <w:r w:rsidR="000D561C" w:rsidRPr="00014FC6">
        <w:rPr>
          <w:rFonts w:ascii="Times New Roman" w:hAnsi="Times New Roman" w:cs="Times New Roman"/>
          <w:b/>
          <w:sz w:val="28"/>
          <w:szCs w:val="28"/>
        </w:rPr>
        <w:t xml:space="preserve">720, 807 </w:t>
      </w:r>
      <w:r w:rsidRPr="00014FC6">
        <w:rPr>
          <w:rFonts w:ascii="Times New Roman" w:hAnsi="Times New Roman" w:cs="Times New Roman"/>
          <w:b/>
          <w:sz w:val="28"/>
          <w:szCs w:val="28"/>
        </w:rPr>
        <w:t xml:space="preserve">тыс. кв. м; </w:t>
      </w:r>
    </w:p>
    <w:p w14:paraId="221A1B1E" w14:textId="77777777" w:rsidR="000827E3" w:rsidRPr="00014FC6" w:rsidRDefault="00844690" w:rsidP="004B0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- 26</w:t>
      </w:r>
      <w:r w:rsidR="000827E3" w:rsidRPr="00014FC6">
        <w:rPr>
          <w:rFonts w:ascii="Times New Roman" w:hAnsi="Times New Roman" w:cs="Times New Roman"/>
          <w:b/>
          <w:sz w:val="28"/>
          <w:szCs w:val="28"/>
        </w:rPr>
        <w:t xml:space="preserve"> объектов дорожного хозяйства общей площадью </w:t>
      </w:r>
      <w:r>
        <w:rPr>
          <w:rFonts w:ascii="Times New Roman" w:hAnsi="Times New Roman" w:cs="Times New Roman"/>
          <w:b/>
          <w:sz w:val="28"/>
          <w:szCs w:val="28"/>
        </w:rPr>
        <w:t xml:space="preserve">200,337 </w:t>
      </w:r>
      <w:r w:rsidR="000827E3" w:rsidRPr="00014FC6">
        <w:rPr>
          <w:rFonts w:ascii="Times New Roman" w:hAnsi="Times New Roman" w:cs="Times New Roman"/>
          <w:b/>
          <w:sz w:val="28"/>
          <w:szCs w:val="28"/>
        </w:rPr>
        <w:t>тыс. кв. м;</w:t>
      </w:r>
      <w:r w:rsidR="0002183D" w:rsidRPr="00014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8F24D0" w14:textId="77777777" w:rsidR="000827E3" w:rsidRPr="00014FC6" w:rsidRDefault="00521A42" w:rsidP="004B0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FC6">
        <w:rPr>
          <w:rFonts w:ascii="Times New Roman" w:hAnsi="Times New Roman" w:cs="Times New Roman"/>
          <w:b/>
          <w:sz w:val="28"/>
          <w:szCs w:val="28"/>
        </w:rPr>
        <w:t>- 17</w:t>
      </w:r>
      <w:r w:rsidR="000827E3" w:rsidRPr="00014FC6">
        <w:rPr>
          <w:rFonts w:ascii="Times New Roman" w:hAnsi="Times New Roman" w:cs="Times New Roman"/>
          <w:b/>
          <w:sz w:val="28"/>
          <w:szCs w:val="28"/>
        </w:rPr>
        <w:t xml:space="preserve"> объектов озеленения общей площадью </w:t>
      </w:r>
      <w:r w:rsidR="000D561C" w:rsidRPr="00014FC6">
        <w:rPr>
          <w:rFonts w:ascii="Times New Roman" w:hAnsi="Times New Roman" w:cs="Times New Roman"/>
          <w:b/>
          <w:sz w:val="28"/>
          <w:szCs w:val="28"/>
        </w:rPr>
        <w:t>297, 871</w:t>
      </w:r>
      <w:r w:rsidR="000827E3" w:rsidRPr="00014FC6">
        <w:rPr>
          <w:rFonts w:ascii="Times New Roman" w:hAnsi="Times New Roman" w:cs="Times New Roman"/>
          <w:b/>
          <w:sz w:val="28"/>
          <w:szCs w:val="28"/>
        </w:rPr>
        <w:t>тыс. кв. м.</w:t>
      </w:r>
    </w:p>
    <w:p w14:paraId="34843460" w14:textId="77777777" w:rsidR="000827E3" w:rsidRDefault="000827E3" w:rsidP="004B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A30BA2">
        <w:rPr>
          <w:rFonts w:ascii="Times New Roman" w:hAnsi="Times New Roman" w:cs="Times New Roman"/>
          <w:sz w:val="28"/>
          <w:szCs w:val="28"/>
        </w:rPr>
        <w:t xml:space="preserve"> проживания персонала на земельном участке по адресу: ул. Академика Королева, вл. 21 возведен модульный бытовой городок вместимост</w:t>
      </w:r>
      <w:r>
        <w:rPr>
          <w:rFonts w:ascii="Times New Roman" w:hAnsi="Times New Roman" w:cs="Times New Roman"/>
          <w:sz w:val="28"/>
          <w:szCs w:val="28"/>
        </w:rPr>
        <w:t>ью до 120 человек. Н</w:t>
      </w:r>
      <w:r w:rsidRPr="00A30BA2">
        <w:rPr>
          <w:rFonts w:ascii="Times New Roman" w:hAnsi="Times New Roman" w:cs="Times New Roman"/>
          <w:sz w:val="28"/>
          <w:szCs w:val="28"/>
        </w:rPr>
        <w:t xml:space="preserve">а территории обустроен ангар для ремонта техники </w:t>
      </w:r>
      <w:r w:rsidR="00081F25" w:rsidRPr="00A30BA2">
        <w:rPr>
          <w:rFonts w:ascii="Times New Roman" w:hAnsi="Times New Roman" w:cs="Times New Roman"/>
          <w:sz w:val="28"/>
          <w:szCs w:val="28"/>
        </w:rPr>
        <w:t xml:space="preserve">и </w:t>
      </w:r>
      <w:r w:rsidR="00081F25">
        <w:rPr>
          <w:rFonts w:ascii="Times New Roman" w:hAnsi="Times New Roman" w:cs="Times New Roman"/>
          <w:sz w:val="28"/>
          <w:szCs w:val="28"/>
        </w:rPr>
        <w:t>навесы</w:t>
      </w:r>
      <w:r w:rsidR="00D24D85">
        <w:rPr>
          <w:rFonts w:ascii="Times New Roman" w:hAnsi="Times New Roman" w:cs="Times New Roman"/>
          <w:sz w:val="28"/>
          <w:szCs w:val="28"/>
        </w:rPr>
        <w:t xml:space="preserve"> для стоянки автотранспорта и </w:t>
      </w:r>
      <w:r w:rsidRPr="00A30BA2">
        <w:rPr>
          <w:rFonts w:ascii="Times New Roman" w:hAnsi="Times New Roman" w:cs="Times New Roman"/>
          <w:sz w:val="28"/>
          <w:szCs w:val="28"/>
        </w:rPr>
        <w:t xml:space="preserve">хранения противогололедных материалов. Автопарк предприятия состоит из </w:t>
      </w:r>
      <w:r w:rsidRPr="007D46EA">
        <w:rPr>
          <w:rFonts w:ascii="Times New Roman" w:hAnsi="Times New Roman" w:cs="Times New Roman"/>
          <w:sz w:val="28"/>
          <w:szCs w:val="28"/>
        </w:rPr>
        <w:t>4</w:t>
      </w:r>
      <w:r w:rsidR="00014FC6">
        <w:rPr>
          <w:rFonts w:ascii="Times New Roman" w:hAnsi="Times New Roman" w:cs="Times New Roman"/>
          <w:sz w:val="28"/>
          <w:szCs w:val="28"/>
        </w:rPr>
        <w:t xml:space="preserve">2 </w:t>
      </w:r>
      <w:r w:rsidRPr="00A30BA2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0BA2">
        <w:rPr>
          <w:rFonts w:ascii="Times New Roman" w:hAnsi="Times New Roman" w:cs="Times New Roman"/>
          <w:sz w:val="28"/>
          <w:szCs w:val="28"/>
        </w:rPr>
        <w:t xml:space="preserve"> техники – это самосвалы, тракторы, снегоуборочные машины, погрузчики. </w:t>
      </w:r>
    </w:p>
    <w:p w14:paraId="4EDA2788" w14:textId="0135EB44" w:rsidR="00980B89" w:rsidRPr="00081F25" w:rsidRDefault="00980B89" w:rsidP="00A10876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u w:val="single"/>
        </w:rPr>
      </w:pPr>
      <w:r w:rsidRPr="00081F25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u w:val="single"/>
        </w:rPr>
        <w:t>Работа по содержанию многоквартирных домов</w:t>
      </w:r>
    </w:p>
    <w:p w14:paraId="222B7263" w14:textId="77777777" w:rsidR="00CC3556" w:rsidRPr="00081F25" w:rsidRDefault="00AD6BFE" w:rsidP="004B061A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я уже говорил ранее в</w:t>
      </w:r>
      <w:r w:rsidR="00D24D85"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</w:t>
      </w:r>
      <w:r w:rsidR="00CC3556"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на обслуживании ГБУ «Жилищник района Марфино» находилось -</w:t>
      </w:r>
      <w:r w:rsidR="00CC3556" w:rsidRPr="00081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D51E2F"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0B5EC3"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C3556"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многоквартирных жилых дома</w:t>
      </w:r>
      <w:r w:rsidR="00956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359</w:t>
      </w:r>
      <w:r w:rsidR="00A8521B"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5EC3"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подъезд</w:t>
      </w:r>
      <w:r w:rsidR="00F5227A"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ов.</w:t>
      </w:r>
    </w:p>
    <w:p w14:paraId="77CFFB9B" w14:textId="77777777" w:rsidR="00CC3556" w:rsidRPr="00081F25" w:rsidRDefault="00CC3556" w:rsidP="004B061A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эксплуатация жилищного фонда управляющей компанией осуществляется в соответствии с требованиями Нормативов города Москвы по эксплуатации жилищного фонда, утвержденными постановлением Правительства Москвы от 04.06.</w:t>
      </w:r>
      <w:r w:rsidR="00AD6BFE"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>1996 № 465 (ред. 11.04.2014г) «О нормативах Москвы по эксплуатации жилищного фонда».</w:t>
      </w:r>
    </w:p>
    <w:p w14:paraId="00F459A1" w14:textId="77777777" w:rsidR="002F5EAC" w:rsidRPr="00081F25" w:rsidRDefault="00014FC6" w:rsidP="00A10876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1.1</w:t>
      </w:r>
      <w:r w:rsidR="009B0F1B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.</w:t>
      </w:r>
      <w:r w:rsidR="001E3CE8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2F5EAC" w:rsidRPr="00081F25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Участие в проведении месячника</w:t>
      </w:r>
    </w:p>
    <w:p w14:paraId="391F33C1" w14:textId="77777777" w:rsidR="002F5EAC" w:rsidRPr="00081F25" w:rsidRDefault="002F5EAC" w:rsidP="004B06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F25">
        <w:rPr>
          <w:rFonts w:ascii="Times New Roman" w:eastAsia="Calibri" w:hAnsi="Times New Roman" w:cs="Times New Roman"/>
          <w:sz w:val="28"/>
          <w:szCs w:val="28"/>
        </w:rPr>
        <w:t xml:space="preserve">В период </w:t>
      </w:r>
      <w:r w:rsidRPr="00081F25">
        <w:rPr>
          <w:rFonts w:ascii="Times New Roman" w:eastAsia="Calibri" w:hAnsi="Times New Roman" w:cs="Times New Roman"/>
          <w:b/>
          <w:sz w:val="28"/>
          <w:szCs w:val="28"/>
        </w:rPr>
        <w:t>с 01 апрел</w:t>
      </w:r>
      <w:r w:rsidR="00F5227A" w:rsidRPr="00081F25">
        <w:rPr>
          <w:rFonts w:ascii="Times New Roman" w:eastAsia="Calibri" w:hAnsi="Times New Roman" w:cs="Times New Roman"/>
          <w:b/>
          <w:sz w:val="28"/>
          <w:szCs w:val="28"/>
        </w:rPr>
        <w:t>я по 30 апреля 2022</w:t>
      </w:r>
      <w:r w:rsidRPr="00081F25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081F25">
        <w:rPr>
          <w:rFonts w:ascii="Times New Roman" w:eastAsia="Calibri" w:hAnsi="Times New Roman" w:cs="Times New Roman"/>
          <w:sz w:val="28"/>
          <w:szCs w:val="28"/>
        </w:rPr>
        <w:t xml:space="preserve"> в рамках проведения комплекса работ по весеннему благоустройству и приведению в порядок жилищного фонда ГБУ «Жилищник района Марфино» выполнены работы:</w:t>
      </w:r>
    </w:p>
    <w:p w14:paraId="7D114AC7" w14:textId="77777777" w:rsidR="00966491" w:rsidRPr="00081F25" w:rsidRDefault="00966491" w:rsidP="004B06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F25">
        <w:rPr>
          <w:rFonts w:ascii="Times New Roman" w:eastAsia="Calibri" w:hAnsi="Times New Roman" w:cs="Times New Roman"/>
          <w:sz w:val="28"/>
          <w:szCs w:val="28"/>
        </w:rPr>
        <w:t>- ремонт цоколей – 850 кв.м.;</w:t>
      </w:r>
    </w:p>
    <w:p w14:paraId="1B6EAD88" w14:textId="77777777" w:rsidR="00966491" w:rsidRPr="00081F25" w:rsidRDefault="00966491" w:rsidP="004B06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F25">
        <w:rPr>
          <w:rFonts w:ascii="Times New Roman" w:eastAsia="Calibri" w:hAnsi="Times New Roman" w:cs="Times New Roman"/>
          <w:sz w:val="28"/>
          <w:szCs w:val="28"/>
        </w:rPr>
        <w:t>- ремонт водосточных труб – 3</w:t>
      </w:r>
      <w:r w:rsidRPr="00081F25">
        <w:rPr>
          <w:rFonts w:ascii="Times New Roman" w:hAnsi="Times New Roman" w:cs="Times New Roman"/>
          <w:sz w:val="28"/>
          <w:szCs w:val="28"/>
        </w:rPr>
        <w:t>4,7</w:t>
      </w:r>
      <w:r w:rsidRPr="00081F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1F25">
        <w:rPr>
          <w:rFonts w:ascii="Times New Roman" w:eastAsia="Calibri" w:hAnsi="Times New Roman" w:cs="Times New Roman"/>
          <w:sz w:val="28"/>
          <w:szCs w:val="28"/>
        </w:rPr>
        <w:t>п.м</w:t>
      </w:r>
      <w:proofErr w:type="spellEnd"/>
      <w:r w:rsidRPr="00081F25">
        <w:rPr>
          <w:rFonts w:ascii="Times New Roman" w:eastAsia="Calibri" w:hAnsi="Times New Roman" w:cs="Times New Roman"/>
          <w:sz w:val="28"/>
          <w:szCs w:val="28"/>
        </w:rPr>
        <w:t>.;</w:t>
      </w:r>
    </w:p>
    <w:p w14:paraId="0003E9FD" w14:textId="77777777" w:rsidR="00966491" w:rsidRPr="00081F25" w:rsidRDefault="00966491" w:rsidP="004B06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F25">
        <w:rPr>
          <w:rFonts w:ascii="Times New Roman" w:eastAsia="Calibri" w:hAnsi="Times New Roman" w:cs="Times New Roman"/>
          <w:sz w:val="28"/>
          <w:szCs w:val="28"/>
        </w:rPr>
        <w:t xml:space="preserve">- ремонт металлических кровель - </w:t>
      </w:r>
      <w:r w:rsidRPr="00081F25">
        <w:rPr>
          <w:rFonts w:ascii="Times New Roman" w:hAnsi="Times New Roman" w:cs="Times New Roman"/>
          <w:sz w:val="28"/>
          <w:szCs w:val="28"/>
        </w:rPr>
        <w:t>185</w:t>
      </w:r>
      <w:r w:rsidRPr="00081F25">
        <w:rPr>
          <w:rFonts w:ascii="Times New Roman" w:eastAsia="Calibri" w:hAnsi="Times New Roman" w:cs="Times New Roman"/>
          <w:sz w:val="28"/>
          <w:szCs w:val="28"/>
        </w:rPr>
        <w:t xml:space="preserve"> кв.м.;</w:t>
      </w:r>
    </w:p>
    <w:p w14:paraId="31344F80" w14:textId="77777777" w:rsidR="00966491" w:rsidRPr="00081F25" w:rsidRDefault="00966491" w:rsidP="004B06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F25">
        <w:rPr>
          <w:rFonts w:ascii="Times New Roman" w:eastAsia="Calibri" w:hAnsi="Times New Roman" w:cs="Times New Roman"/>
          <w:sz w:val="28"/>
          <w:szCs w:val="28"/>
        </w:rPr>
        <w:t>- ремонт мягких кровель – 350 кв.м.;</w:t>
      </w:r>
    </w:p>
    <w:p w14:paraId="3EDAAB02" w14:textId="77777777" w:rsidR="00966491" w:rsidRPr="00081F25" w:rsidRDefault="00966491" w:rsidP="004B06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F25">
        <w:rPr>
          <w:rFonts w:ascii="Times New Roman" w:eastAsia="Calibri" w:hAnsi="Times New Roman" w:cs="Times New Roman"/>
          <w:sz w:val="28"/>
          <w:szCs w:val="28"/>
        </w:rPr>
        <w:t>- ремонт отмосток – 1080 кв.м.;</w:t>
      </w:r>
    </w:p>
    <w:p w14:paraId="65DF344B" w14:textId="77777777" w:rsidR="00966491" w:rsidRPr="00081F25" w:rsidRDefault="00966491" w:rsidP="004B06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F25">
        <w:rPr>
          <w:rFonts w:ascii="Times New Roman" w:eastAsia="Calibri" w:hAnsi="Times New Roman" w:cs="Times New Roman"/>
          <w:sz w:val="28"/>
          <w:szCs w:val="28"/>
        </w:rPr>
        <w:t>- ремонт входных металлических дверей – 94 шт.;</w:t>
      </w:r>
    </w:p>
    <w:p w14:paraId="3EE60B32" w14:textId="77777777" w:rsidR="00966491" w:rsidRPr="00081F25" w:rsidRDefault="00966491" w:rsidP="004B06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F25">
        <w:rPr>
          <w:rFonts w:ascii="Times New Roman" w:eastAsia="Calibri" w:hAnsi="Times New Roman" w:cs="Times New Roman"/>
          <w:sz w:val="28"/>
          <w:szCs w:val="28"/>
        </w:rPr>
        <w:t>- наладка сантехнического оборудования – 6213 квартир;</w:t>
      </w:r>
    </w:p>
    <w:p w14:paraId="1A4850DD" w14:textId="77777777" w:rsidR="00966491" w:rsidRPr="00081F25" w:rsidRDefault="00966491" w:rsidP="004B06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F25">
        <w:rPr>
          <w:rFonts w:ascii="Times New Roman" w:eastAsia="Calibri" w:hAnsi="Times New Roman" w:cs="Times New Roman"/>
          <w:sz w:val="28"/>
          <w:szCs w:val="28"/>
        </w:rPr>
        <w:t>- приведение в порядок подвальных помещений – 98 МКД;</w:t>
      </w:r>
    </w:p>
    <w:p w14:paraId="6352DDA3" w14:textId="77777777" w:rsidR="00966491" w:rsidRPr="00081F25" w:rsidRDefault="00966491" w:rsidP="004B06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F25">
        <w:rPr>
          <w:rFonts w:ascii="Times New Roman" w:eastAsia="Calibri" w:hAnsi="Times New Roman" w:cs="Times New Roman"/>
          <w:sz w:val="28"/>
          <w:szCs w:val="28"/>
        </w:rPr>
        <w:t>- приведение в порядок чердачных помещений – 12</w:t>
      </w:r>
      <w:r w:rsidR="001E3CE8" w:rsidRPr="001E3CE8">
        <w:rPr>
          <w:rFonts w:ascii="Times New Roman" w:eastAsia="Calibri" w:hAnsi="Times New Roman" w:cs="Times New Roman"/>
          <w:sz w:val="28"/>
          <w:szCs w:val="28"/>
        </w:rPr>
        <w:t>2</w:t>
      </w:r>
      <w:r w:rsidRPr="00081F25">
        <w:rPr>
          <w:rFonts w:ascii="Times New Roman" w:eastAsia="Calibri" w:hAnsi="Times New Roman" w:cs="Times New Roman"/>
          <w:sz w:val="28"/>
          <w:szCs w:val="28"/>
        </w:rPr>
        <w:t xml:space="preserve"> МКД;</w:t>
      </w:r>
    </w:p>
    <w:p w14:paraId="7D0DAE9F" w14:textId="77777777" w:rsidR="00966491" w:rsidRPr="00081F25" w:rsidRDefault="00966491" w:rsidP="004B06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F25">
        <w:rPr>
          <w:rFonts w:ascii="Times New Roman" w:eastAsia="Calibri" w:hAnsi="Times New Roman" w:cs="Times New Roman"/>
          <w:sz w:val="28"/>
          <w:szCs w:val="28"/>
        </w:rPr>
        <w:t>- промывка домов</w:t>
      </w:r>
      <w:r w:rsidR="001E3CE8">
        <w:rPr>
          <w:rFonts w:ascii="Times New Roman" w:eastAsia="Calibri" w:hAnsi="Times New Roman" w:cs="Times New Roman"/>
          <w:sz w:val="28"/>
          <w:szCs w:val="28"/>
        </w:rPr>
        <w:t>ых знаков и указателей улиц -122</w:t>
      </w:r>
      <w:r w:rsidRPr="00081F25">
        <w:rPr>
          <w:rFonts w:ascii="Times New Roman" w:eastAsia="Calibri" w:hAnsi="Times New Roman" w:cs="Times New Roman"/>
          <w:sz w:val="28"/>
          <w:szCs w:val="28"/>
        </w:rPr>
        <w:t xml:space="preserve"> МКД.</w:t>
      </w:r>
    </w:p>
    <w:p w14:paraId="10F105FF" w14:textId="77777777" w:rsidR="002F5EAC" w:rsidRPr="00081F25" w:rsidRDefault="002F5EAC" w:rsidP="004B06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F25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промывке и окраске цоколей и фасадов зданий, ремонту крылец, лестниц, входных групп, восстановлению карнизов и освещению подъездов. Работы проведены, согласно план – графика подготовки домо</w:t>
      </w:r>
      <w:r w:rsidR="00F5227A" w:rsidRPr="00081F25">
        <w:rPr>
          <w:rFonts w:ascii="Times New Roman" w:eastAsia="Calibri" w:hAnsi="Times New Roman" w:cs="Times New Roman"/>
          <w:sz w:val="28"/>
          <w:szCs w:val="28"/>
        </w:rPr>
        <w:t>в к весенне-летнему периоду 2022</w:t>
      </w:r>
      <w:r w:rsidRPr="00081F25">
        <w:rPr>
          <w:rFonts w:ascii="Times New Roman" w:eastAsia="Calibri" w:hAnsi="Times New Roman" w:cs="Times New Roman"/>
          <w:sz w:val="28"/>
          <w:szCs w:val="28"/>
        </w:rPr>
        <w:t xml:space="preserve"> года по району Марфино.</w:t>
      </w:r>
      <w:r w:rsidRPr="00081F25">
        <w:rPr>
          <w:rFonts w:ascii="Times New Roman" w:eastAsia="Calibri" w:hAnsi="Times New Roman" w:cs="Times New Roman"/>
          <w:sz w:val="28"/>
          <w:szCs w:val="28"/>
        </w:rPr>
        <w:tab/>
      </w:r>
      <w:r w:rsidRPr="00081F25">
        <w:rPr>
          <w:rFonts w:ascii="Times New Roman" w:eastAsia="Calibri" w:hAnsi="Times New Roman" w:cs="Times New Roman"/>
          <w:sz w:val="28"/>
          <w:szCs w:val="28"/>
        </w:rPr>
        <w:tab/>
      </w:r>
      <w:r w:rsidRPr="00081F25">
        <w:rPr>
          <w:rFonts w:ascii="Times New Roman" w:eastAsia="Calibri" w:hAnsi="Times New Roman" w:cs="Times New Roman"/>
          <w:sz w:val="28"/>
          <w:szCs w:val="28"/>
        </w:rPr>
        <w:tab/>
      </w:r>
      <w:r w:rsidRPr="00081F25">
        <w:rPr>
          <w:rFonts w:ascii="Times New Roman" w:eastAsia="Calibri" w:hAnsi="Times New Roman" w:cs="Times New Roman"/>
          <w:sz w:val="28"/>
          <w:szCs w:val="28"/>
        </w:rPr>
        <w:tab/>
      </w:r>
      <w:r w:rsidRPr="00081F25">
        <w:rPr>
          <w:rFonts w:ascii="Times New Roman" w:eastAsia="Calibri" w:hAnsi="Times New Roman" w:cs="Times New Roman"/>
          <w:sz w:val="28"/>
          <w:szCs w:val="28"/>
        </w:rPr>
        <w:tab/>
      </w:r>
    </w:p>
    <w:p w14:paraId="097FC169" w14:textId="77777777" w:rsidR="002F5EAC" w:rsidRDefault="002F5EAC" w:rsidP="004B06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F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Силами ГБУ «Жилищник района Марфино» </w:t>
      </w:r>
      <w:r w:rsidR="001E3CE8">
        <w:rPr>
          <w:rFonts w:ascii="Times New Roman" w:eastAsia="Calibri" w:hAnsi="Times New Roman" w:cs="Times New Roman"/>
          <w:sz w:val="28"/>
          <w:szCs w:val="28"/>
        </w:rPr>
        <w:t>выполнены работы по промывке 122</w:t>
      </w:r>
      <w:r w:rsidRPr="00081F25">
        <w:rPr>
          <w:rFonts w:ascii="Times New Roman" w:eastAsia="Calibri" w:hAnsi="Times New Roman" w:cs="Times New Roman"/>
          <w:sz w:val="28"/>
          <w:szCs w:val="28"/>
        </w:rPr>
        <w:t xml:space="preserve"> фасадов МКД, с применением моющих средств.</w:t>
      </w:r>
    </w:p>
    <w:p w14:paraId="052B8E59" w14:textId="77777777" w:rsidR="00585093" w:rsidRDefault="00585093" w:rsidP="004B06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009E75" w14:textId="31414E8D" w:rsidR="001E3CE8" w:rsidRPr="00A10876" w:rsidRDefault="00A10876" w:rsidP="00A108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A10876"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1.2</w:t>
      </w:r>
      <w:r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1E3CE8" w:rsidRPr="00A10876"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Программные мероприятия</w:t>
      </w:r>
    </w:p>
    <w:p w14:paraId="79CBDC32" w14:textId="1845A794" w:rsidR="000F2050" w:rsidRPr="00A10876" w:rsidRDefault="00A10876" w:rsidP="00A10876">
      <w:pPr>
        <w:spacing w:after="0"/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A10876"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1.2.1</w:t>
      </w:r>
      <w:r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2F5EAC" w:rsidRPr="00A10876"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Работы по приведению в порядок подъездов жилых домов</w:t>
      </w:r>
    </w:p>
    <w:p w14:paraId="1CCB675F" w14:textId="77777777" w:rsidR="000F2050" w:rsidRPr="00081F25" w:rsidRDefault="000F2050" w:rsidP="004B061A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Нормативов города Москвы по эксплуатации жилого фонда ремонт подъездов в многоквартирных домах </w:t>
      </w:r>
      <w:r w:rsidR="00FE6997"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не</w:t>
      </w:r>
      <w:r w:rsidR="00AD6BFE"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реже </w:t>
      </w: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>1 раз</w:t>
      </w:r>
      <w:r w:rsidR="00AD6BFE"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FE6997"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>в 5</w:t>
      </w: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14:paraId="42496F12" w14:textId="77777777" w:rsidR="000F2050" w:rsidRPr="00081F25" w:rsidRDefault="000F2050" w:rsidP="004B061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>В соо</w:t>
      </w:r>
      <w:r w:rsidR="00FE6997">
        <w:rPr>
          <w:rFonts w:ascii="Times New Roman" w:hAnsi="Times New Roman" w:cs="Times New Roman"/>
          <w:color w:val="000000" w:themeColor="text1"/>
          <w:sz w:val="28"/>
          <w:szCs w:val="28"/>
        </w:rPr>
        <w:t>тветствии с планом-графиком 2022</w:t>
      </w:r>
      <w:r w:rsidR="0002183D"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года, силами ГБУ «Жилищник района </w:t>
      </w:r>
      <w:r w:rsidR="0002183D"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>Марфино» отремонтировано</w:t>
      </w: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D99" w:rsidRPr="00081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F5227A" w:rsidRPr="00081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9A4D99" w:rsidRPr="00081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подъездов</w:t>
      </w:r>
      <w:r w:rsidR="00966491" w:rsidRPr="00081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14</w:t>
      </w:r>
      <w:r w:rsidR="007F22D0" w:rsidRPr="00081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адресам:</w:t>
      </w:r>
    </w:p>
    <w:p w14:paraId="1636CAED" w14:textId="77777777" w:rsidR="00FE6997" w:rsidRDefault="00966491" w:rsidP="004B06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Ул. Ак. </w:t>
      </w:r>
      <w:proofErr w:type="gramStart"/>
      <w:r w:rsidRP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Комарова </w:t>
      </w:r>
      <w:r w:rsid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д. </w:t>
      </w:r>
      <w:r w:rsidRP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5Б</w:t>
      </w:r>
      <w:r w:rsid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д. </w:t>
      </w:r>
      <w:r w:rsidRP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11А</w:t>
      </w:r>
      <w:r w:rsid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д.11Б, д.13А</w:t>
      </w:r>
      <w:r w:rsid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д.</w:t>
      </w:r>
      <w:r w:rsidR="00014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16 </w:t>
      </w:r>
      <w:r w:rsidRP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 </w:t>
      </w:r>
      <w:r w:rsid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д. </w:t>
      </w:r>
      <w:r w:rsidR="00014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11В</w:t>
      </w:r>
      <w:r w:rsidRP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14:paraId="4F13A137" w14:textId="77777777" w:rsidR="00FE6997" w:rsidRDefault="00966491" w:rsidP="004B06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Ул. </w:t>
      </w:r>
      <w:proofErr w:type="spellStart"/>
      <w:r w:rsidR="00014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Кашенкин</w:t>
      </w:r>
      <w:proofErr w:type="spellEnd"/>
      <w:r w:rsidR="00014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Луг, д.1</w:t>
      </w:r>
      <w:r w:rsidRP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014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д.2 корп.1, </w:t>
      </w:r>
    </w:p>
    <w:p w14:paraId="3F1CA0E2" w14:textId="77777777" w:rsidR="00FE6997" w:rsidRDefault="00966491" w:rsidP="004B06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014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остиничная ул., </w:t>
      </w:r>
      <w:proofErr w:type="gramStart"/>
      <w:r w:rsidR="00014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д.6 </w:t>
      </w:r>
      <w:r w:rsidRP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14:paraId="4854D924" w14:textId="77777777" w:rsidR="00966491" w:rsidRPr="00FE6997" w:rsidRDefault="00966491" w:rsidP="004B06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014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л. Ботаническая 14Б</w:t>
      </w:r>
      <w:r w:rsid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д. </w:t>
      </w:r>
      <w:proofErr w:type="gramStart"/>
      <w:r w:rsidR="00014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16 </w:t>
      </w:r>
      <w:r w:rsid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д.</w:t>
      </w:r>
      <w:r w:rsidR="00014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16А</w:t>
      </w:r>
      <w:r w:rsidR="00FE69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д.</w:t>
      </w:r>
      <w:r w:rsidR="00014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16</w:t>
      </w:r>
    </w:p>
    <w:p w14:paraId="7A1B0826" w14:textId="77777777" w:rsidR="002F5EAC" w:rsidRPr="00081F25" w:rsidRDefault="002F5EAC" w:rsidP="004B06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работы: </w:t>
      </w:r>
    </w:p>
    <w:p w14:paraId="7A14A458" w14:textId="77777777" w:rsidR="00966491" w:rsidRPr="00081F25" w:rsidRDefault="00966491" w:rsidP="004B06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>- ремонт и окраска входных групп, дверей - 90 штук</w:t>
      </w:r>
    </w:p>
    <w:p w14:paraId="04F1BEA1" w14:textId="77777777" w:rsidR="00966491" w:rsidRPr="00081F25" w:rsidRDefault="00966491" w:rsidP="004B06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>- мелкий ремонт чердачн</w:t>
      </w:r>
      <w:r w:rsidR="00014FC6">
        <w:rPr>
          <w:rFonts w:ascii="Times New Roman" w:hAnsi="Times New Roman" w:cs="Times New Roman"/>
          <w:color w:val="000000" w:themeColor="text1"/>
          <w:sz w:val="28"/>
          <w:szCs w:val="28"/>
        </w:rPr>
        <w:t>ых и подвальных дверей - 45 помещений</w:t>
      </w:r>
    </w:p>
    <w:p w14:paraId="492AE74D" w14:textId="77777777" w:rsidR="00966491" w:rsidRPr="00081F25" w:rsidRDefault="00966491" w:rsidP="004B06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>-  восстановление лестничных ограждений, поручней - 110 п. м</w:t>
      </w:r>
    </w:p>
    <w:p w14:paraId="0DF85363" w14:textId="77777777" w:rsidR="00966491" w:rsidRPr="00081F25" w:rsidRDefault="00966491" w:rsidP="004B06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локальный ремонт плиточного покрытия полов лестничных клеток и холлов - 210 </w:t>
      </w:r>
      <w:proofErr w:type="spellStart"/>
      <w:proofErr w:type="gramStart"/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proofErr w:type="gramEnd"/>
    </w:p>
    <w:p w14:paraId="0AA3AB59" w14:textId="77777777" w:rsidR="00966491" w:rsidRPr="00081F25" w:rsidRDefault="00966491" w:rsidP="004B06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>- полная покраска стен, потолков, лестничных маршей -  18</w:t>
      </w:r>
      <w:r w:rsidR="00660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 </w:t>
      </w:r>
      <w:proofErr w:type="spellStart"/>
      <w:proofErr w:type="gramStart"/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proofErr w:type="gramEnd"/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</w:t>
      </w:r>
    </w:p>
    <w:p w14:paraId="43F13984" w14:textId="77777777" w:rsidR="00966491" w:rsidRPr="00081F25" w:rsidRDefault="00966491" w:rsidP="004B06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приведение электропроводки в работоспособное состояние- 120м, </w:t>
      </w:r>
    </w:p>
    <w:p w14:paraId="18386209" w14:textId="77777777" w:rsidR="00966491" w:rsidRPr="00081F25" w:rsidRDefault="00966491" w:rsidP="004B06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монтаж кабель-каналов- 520м, </w:t>
      </w:r>
    </w:p>
    <w:p w14:paraId="4615A805" w14:textId="77777777" w:rsidR="00966491" w:rsidRPr="00081F25" w:rsidRDefault="00966491" w:rsidP="004B06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>- частичная замена светильников- 55 шт.</w:t>
      </w:r>
    </w:p>
    <w:p w14:paraId="47DB9CDC" w14:textId="77777777" w:rsidR="00966491" w:rsidRPr="00081F25" w:rsidRDefault="00966491" w:rsidP="004B06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окраска масляным составом отопительных приборов и трубопроводов, расположенных на лестничных клетках- 90 м2, </w:t>
      </w:r>
    </w:p>
    <w:p w14:paraId="4F1D83FB" w14:textId="77777777" w:rsidR="00966491" w:rsidRPr="00081F25" w:rsidRDefault="00966491" w:rsidP="004B06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ремонт и окраска приемных клапанов мусоропровода-16 </w:t>
      </w:r>
      <w:proofErr w:type="spellStart"/>
      <w:proofErr w:type="gramStart"/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>шт</w:t>
      </w:r>
      <w:proofErr w:type="spellEnd"/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14:paraId="3A5D08C7" w14:textId="77777777" w:rsidR="00966491" w:rsidRPr="00081F25" w:rsidRDefault="00966491" w:rsidP="004B06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>- ремонт и окраска стволов мусоропровода- 80 м;</w:t>
      </w:r>
    </w:p>
    <w:p w14:paraId="1E2696E8" w14:textId="77777777" w:rsidR="00966491" w:rsidRPr="00081F25" w:rsidRDefault="00966491" w:rsidP="004B06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>- ремонт и окраска почтовых ящиков - 430 шт.</w:t>
      </w: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978093D" w14:textId="77777777" w:rsidR="00ED467A" w:rsidRPr="00081F25" w:rsidRDefault="00014FC6" w:rsidP="00A108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="001E3CE8">
        <w:rPr>
          <w:rFonts w:ascii="Times New Roman" w:eastAsia="Calibri" w:hAnsi="Times New Roman" w:cs="Times New Roman"/>
          <w:b/>
          <w:sz w:val="28"/>
          <w:szCs w:val="28"/>
        </w:rPr>
        <w:t xml:space="preserve">.2 </w:t>
      </w:r>
      <w:r w:rsidR="00ED467A" w:rsidRPr="00081F25">
        <w:rPr>
          <w:rFonts w:ascii="Times New Roman" w:eastAsia="Calibri" w:hAnsi="Times New Roman" w:cs="Times New Roman"/>
          <w:b/>
          <w:sz w:val="28"/>
          <w:szCs w:val="28"/>
        </w:rPr>
        <w:t xml:space="preserve">Средства экономического развития района (СЭРР) </w:t>
      </w:r>
      <w:r w:rsidR="006600AB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 w:rsidR="006600AB" w:rsidRPr="00081F25">
        <w:rPr>
          <w:rFonts w:ascii="Times New Roman" w:eastAsia="Calibri" w:hAnsi="Times New Roman" w:cs="Times New Roman"/>
          <w:b/>
          <w:sz w:val="28"/>
          <w:szCs w:val="28"/>
        </w:rPr>
        <w:t>1 988,652 тыс. руб</w:t>
      </w:r>
      <w:r w:rsidR="006600A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1D074387" w14:textId="77777777" w:rsidR="00ED467A" w:rsidRPr="00081F25" w:rsidRDefault="006600AB" w:rsidP="004B06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D467A" w:rsidRPr="00081F25">
        <w:rPr>
          <w:rFonts w:ascii="Times New Roman" w:eastAsia="Calibri" w:hAnsi="Times New Roman" w:cs="Times New Roman"/>
          <w:sz w:val="28"/>
          <w:szCs w:val="28"/>
        </w:rPr>
        <w:t>ыполнены работы:</w:t>
      </w:r>
    </w:p>
    <w:p w14:paraId="3AB647C4" w14:textId="77777777" w:rsidR="006600AB" w:rsidRDefault="00ED467A" w:rsidP="00D57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AB">
        <w:rPr>
          <w:rFonts w:ascii="Times New Roman" w:hAnsi="Times New Roman" w:cs="Times New Roman"/>
          <w:sz w:val="28"/>
          <w:szCs w:val="28"/>
        </w:rPr>
        <w:t>Ботаническая ул., д.33 корп.8 – замена окон (61 шт.</w:t>
      </w:r>
      <w:proofErr w:type="gramStart"/>
      <w:r w:rsidRPr="006600AB">
        <w:rPr>
          <w:rFonts w:ascii="Times New Roman" w:hAnsi="Times New Roman" w:cs="Times New Roman"/>
          <w:sz w:val="28"/>
          <w:szCs w:val="28"/>
        </w:rPr>
        <w:t xml:space="preserve">) </w:t>
      </w:r>
      <w:r w:rsidR="009956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95667">
        <w:rPr>
          <w:rFonts w:ascii="Times New Roman" w:hAnsi="Times New Roman" w:cs="Times New Roman"/>
          <w:sz w:val="28"/>
          <w:szCs w:val="28"/>
        </w:rPr>
        <w:t xml:space="preserve"> на сумму- 617,115 тыс. руб.</w:t>
      </w:r>
    </w:p>
    <w:p w14:paraId="7DEC0D1B" w14:textId="77777777" w:rsidR="00ED467A" w:rsidRPr="006600AB" w:rsidRDefault="00ED467A" w:rsidP="00D57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AB">
        <w:rPr>
          <w:rFonts w:ascii="Times New Roman" w:hAnsi="Times New Roman" w:cs="Times New Roman"/>
          <w:sz w:val="28"/>
          <w:szCs w:val="28"/>
        </w:rPr>
        <w:t xml:space="preserve">Академика Комарова 3а кв. 42- ремонт квартиры </w:t>
      </w:r>
      <w:r w:rsidR="007F22D0" w:rsidRPr="006600AB">
        <w:rPr>
          <w:rFonts w:ascii="Times New Roman" w:hAnsi="Times New Roman" w:cs="Times New Roman"/>
          <w:sz w:val="28"/>
          <w:szCs w:val="28"/>
        </w:rPr>
        <w:t>сироты,</w:t>
      </w:r>
      <w:r w:rsidRPr="006600AB">
        <w:rPr>
          <w:rFonts w:ascii="Times New Roman" w:hAnsi="Times New Roman" w:cs="Times New Roman"/>
          <w:sz w:val="28"/>
          <w:szCs w:val="28"/>
        </w:rPr>
        <w:t xml:space="preserve"> </w:t>
      </w:r>
      <w:r w:rsidR="00995667">
        <w:rPr>
          <w:rFonts w:ascii="Times New Roman" w:hAnsi="Times New Roman" w:cs="Times New Roman"/>
          <w:sz w:val="28"/>
          <w:szCs w:val="28"/>
        </w:rPr>
        <w:t>на сумму 560,051 тыс. руб.</w:t>
      </w:r>
    </w:p>
    <w:p w14:paraId="63BFBC05" w14:textId="77777777" w:rsidR="006600AB" w:rsidRDefault="00ED467A" w:rsidP="006600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AB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600AB">
        <w:rPr>
          <w:rFonts w:ascii="Times New Roman" w:hAnsi="Times New Roman" w:cs="Times New Roman"/>
          <w:sz w:val="28"/>
          <w:szCs w:val="28"/>
        </w:rPr>
        <w:t>Марфинская</w:t>
      </w:r>
      <w:proofErr w:type="spellEnd"/>
      <w:r w:rsidRPr="00660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0AB">
        <w:rPr>
          <w:rFonts w:ascii="Times New Roman" w:hAnsi="Times New Roman" w:cs="Times New Roman"/>
          <w:sz w:val="28"/>
          <w:szCs w:val="28"/>
        </w:rPr>
        <w:t>ул.,д.</w:t>
      </w:r>
      <w:proofErr w:type="gramEnd"/>
      <w:r w:rsidRPr="006600AB">
        <w:rPr>
          <w:rFonts w:ascii="Times New Roman" w:hAnsi="Times New Roman" w:cs="Times New Roman"/>
          <w:sz w:val="28"/>
          <w:szCs w:val="28"/>
        </w:rPr>
        <w:t xml:space="preserve">1 корп.2 кв.439- ремонт квартиры сироты, </w:t>
      </w:r>
      <w:r w:rsidR="00995667">
        <w:rPr>
          <w:rFonts w:ascii="Times New Roman" w:hAnsi="Times New Roman" w:cs="Times New Roman"/>
          <w:sz w:val="28"/>
          <w:szCs w:val="28"/>
        </w:rPr>
        <w:t>на сумму – 512,037 тыс. руб.</w:t>
      </w:r>
    </w:p>
    <w:p w14:paraId="4D9CE55B" w14:textId="77777777" w:rsidR="00995667" w:rsidRDefault="00ED467A" w:rsidP="009956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AB">
        <w:rPr>
          <w:rFonts w:ascii="Times New Roman" w:hAnsi="Times New Roman" w:cs="Times New Roman"/>
          <w:sz w:val="28"/>
          <w:szCs w:val="28"/>
        </w:rPr>
        <w:t xml:space="preserve">Комдива Орлова </w:t>
      </w:r>
      <w:proofErr w:type="gramStart"/>
      <w:r w:rsidRPr="006600AB">
        <w:rPr>
          <w:rFonts w:ascii="Times New Roman" w:hAnsi="Times New Roman" w:cs="Times New Roman"/>
          <w:sz w:val="28"/>
          <w:szCs w:val="28"/>
        </w:rPr>
        <w:t>ул.,д.</w:t>
      </w:r>
      <w:proofErr w:type="gramEnd"/>
      <w:r w:rsidRPr="006600AB">
        <w:rPr>
          <w:rFonts w:ascii="Times New Roman" w:hAnsi="Times New Roman" w:cs="Times New Roman"/>
          <w:sz w:val="28"/>
          <w:szCs w:val="28"/>
        </w:rPr>
        <w:t>8 кв.62 –</w:t>
      </w:r>
      <w:r w:rsidR="00995667">
        <w:rPr>
          <w:rFonts w:ascii="Times New Roman" w:hAnsi="Times New Roman" w:cs="Times New Roman"/>
          <w:sz w:val="28"/>
          <w:szCs w:val="28"/>
        </w:rPr>
        <w:t xml:space="preserve"> ремонт квартиры участника ВОВ, на сумму </w:t>
      </w:r>
      <w:r w:rsidR="00995667" w:rsidRPr="00081F25">
        <w:rPr>
          <w:rFonts w:ascii="Times New Roman" w:hAnsi="Times New Roman" w:cs="Times New Roman"/>
          <w:sz w:val="28"/>
          <w:szCs w:val="28"/>
        </w:rPr>
        <w:t>299,449 тыс. руб.</w:t>
      </w:r>
    </w:p>
    <w:p w14:paraId="1717B039" w14:textId="77777777" w:rsidR="00014FC6" w:rsidRPr="00014FC6" w:rsidRDefault="00014FC6" w:rsidP="00A108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1.3.</w:t>
      </w:r>
      <w:r w:rsidRPr="00014FC6"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 Подготовка к зиме объектов жилищного фонда</w:t>
      </w:r>
    </w:p>
    <w:p w14:paraId="02D03E39" w14:textId="77777777" w:rsidR="00014FC6" w:rsidRPr="00014FC6" w:rsidRDefault="00014FC6" w:rsidP="00F914D9">
      <w:pPr>
        <w:pStyle w:val="a3"/>
        <w:spacing w:after="0"/>
        <w:ind w:left="0" w:firstLine="48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4FC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нормативу, по подготовке жилых домов к сезонной эксплуатации - работы по опрессовке были проведены в период с</w:t>
      </w:r>
      <w:r w:rsidRPr="00014F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15 мая по 25 августа 2021 года. </w:t>
      </w:r>
    </w:p>
    <w:p w14:paraId="09EFB713" w14:textId="77777777" w:rsidR="00014FC6" w:rsidRPr="00DB78ED" w:rsidRDefault="00014FC6" w:rsidP="00F914D9">
      <w:pPr>
        <w:pStyle w:val="a3"/>
        <w:shd w:val="clear" w:color="auto" w:fill="FFFFFF"/>
        <w:spacing w:after="0"/>
        <w:ind w:left="0" w:firstLine="4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2022-2023 гг. значительное внимание уделяется очистке кровель жилых домов от снега и наледи. </w:t>
      </w:r>
      <w:r w:rsidRPr="00DB7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очистке производятся на постоянной </w:t>
      </w:r>
      <w:proofErr w:type="gramStart"/>
      <w:r w:rsidRPr="00DB78ED">
        <w:rPr>
          <w:rFonts w:ascii="Times New Roman" w:hAnsi="Times New Roman" w:cs="Times New Roman"/>
          <w:color w:val="000000" w:themeColor="text1"/>
          <w:sz w:val="28"/>
          <w:szCs w:val="28"/>
        </w:rPr>
        <w:t>основе ,</w:t>
      </w:r>
      <w:proofErr w:type="gramEnd"/>
      <w:r w:rsidRPr="00DB7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выпадения снега, сформированы бригады по очистке кровель, сотрудники прошли обучение, бригады оснащены всем необходимым </w:t>
      </w:r>
      <w:r w:rsidRPr="00DB78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инвентарем, оборудованием, </w:t>
      </w:r>
      <w:proofErr w:type="spellStart"/>
      <w:r w:rsidRPr="00DB78ED">
        <w:rPr>
          <w:rFonts w:ascii="Times New Roman" w:hAnsi="Times New Roman" w:cs="Times New Roman"/>
          <w:color w:val="000000" w:themeColor="text1"/>
          <w:sz w:val="28"/>
          <w:szCs w:val="28"/>
        </w:rPr>
        <w:t>спец.одеждой</w:t>
      </w:r>
      <w:proofErr w:type="spellEnd"/>
      <w:r w:rsidRPr="00DB78ED">
        <w:rPr>
          <w:rFonts w:ascii="Times New Roman" w:hAnsi="Times New Roman" w:cs="Times New Roman"/>
          <w:color w:val="000000" w:themeColor="text1"/>
          <w:sz w:val="28"/>
          <w:szCs w:val="28"/>
        </w:rPr>
        <w:t>. При выполнении работ устанавливаются стационарные ограждения, вывешивается сигнальная лента.</w:t>
      </w:r>
    </w:p>
    <w:p w14:paraId="4C4F0761" w14:textId="77777777" w:rsidR="00014FC6" w:rsidRPr="00081F25" w:rsidRDefault="00014FC6" w:rsidP="00F914D9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Очистке кровли подлежат </w:t>
      </w:r>
      <w:r w:rsidRPr="00081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82 строения</w:t>
      </w:r>
      <w:r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них:</w:t>
      </w:r>
    </w:p>
    <w:p w14:paraId="0EDAFCE8" w14:textId="77777777" w:rsidR="00014FC6" w:rsidRPr="00081F25" w:rsidRDefault="00014FC6" w:rsidP="00F914D9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</w:t>
      </w:r>
      <w:r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металлические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кровли</w:t>
      </w:r>
      <w:r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14:paraId="02251153" w14:textId="77777777" w:rsidR="00014FC6" w:rsidRPr="00995667" w:rsidRDefault="00014FC6" w:rsidP="00F91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- 28 строений мягкая кровля с металлическими свесами.</w:t>
      </w:r>
    </w:p>
    <w:p w14:paraId="631643BD" w14:textId="77777777" w:rsidR="00014FC6" w:rsidRPr="00081F25" w:rsidRDefault="00014FC6" w:rsidP="00F914D9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очистки кровли было сформировано </w:t>
      </w:r>
      <w:r w:rsidRPr="00081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28 </w:t>
      </w:r>
      <w:proofErr w:type="gramStart"/>
      <w:r w:rsidRPr="00081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бригад</w:t>
      </w:r>
      <w:r w:rsidR="00DB78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DB78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всего</w:t>
      </w:r>
      <w:r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78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56</w:t>
      </w:r>
      <w:r w:rsidRPr="00081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человек.</w:t>
      </w:r>
      <w:r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8319868" w14:textId="77777777" w:rsidR="00014FC6" w:rsidRPr="00081F25" w:rsidRDefault="00DB78ED" w:rsidP="00F914D9">
      <w:pPr>
        <w:pStyle w:val="a3"/>
        <w:adjustRightInd w:val="0"/>
        <w:spacing w:after="0"/>
        <w:ind w:left="0" w:firstLine="4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3-х диспетчерских служб сформирована аварийная служба района,</w:t>
      </w:r>
      <w:r w:rsidR="00014FC6"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осуществляется в круглосуточном режиме аттестованного технического персонала (сантехник, электрик, сварщик и т.д.). </w:t>
      </w:r>
      <w:r w:rsidR="00014FC6" w:rsidRPr="00081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Аварийный запас и материально-техническая база аварийной службы укомплектованы согласно нормативным требованиям и размещены на основном складе, а также на ОДС района.</w:t>
      </w:r>
    </w:p>
    <w:p w14:paraId="51B0AA18" w14:textId="77777777" w:rsidR="00014FC6" w:rsidRPr="00014FC6" w:rsidRDefault="00014FC6" w:rsidP="00F91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ГБУ «Жилищник района Марфино» осуществляет контроль над содержанием в технически исправном состоянии подвальных и чердачных помещений и их закрытия.  Выполняются мероприятия по обеспечению контроля за чердачными и подвальными помещениями с пульта ОДС по средствам датчиков открытия дверей. </w:t>
      </w:r>
    </w:p>
    <w:p w14:paraId="017A2C2C" w14:textId="77777777" w:rsidR="00014FC6" w:rsidRDefault="00014FC6" w:rsidP="00F914D9">
      <w:pPr>
        <w:pStyle w:val="a3"/>
        <w:spacing w:after="0" w:line="240" w:lineRule="auto"/>
        <w:ind w:left="0" w:firstLine="4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контроля над закрытием подвалов и чердаков ГБУ Жилищник района Марфино» совместно с сотрудниками ОВД и ОПОП проводятся плановые и внеплановые проверки. Всего в 2022 году проведено </w:t>
      </w:r>
      <w:r w:rsidRPr="00081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348 проверок</w:t>
      </w:r>
      <w:r w:rsidRPr="00081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Выявленные замечания и нарушения устраняются в основном непосредственно в ходе проверки. </w:t>
      </w:r>
    </w:p>
    <w:p w14:paraId="46FD321B" w14:textId="77777777" w:rsidR="00585093" w:rsidRDefault="00585093" w:rsidP="00F914D9">
      <w:pPr>
        <w:pStyle w:val="a3"/>
        <w:spacing w:after="0" w:line="240" w:lineRule="auto"/>
        <w:ind w:left="0" w:firstLine="4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781065" w14:textId="32F3A3BA" w:rsidR="00520535" w:rsidRPr="00A10876" w:rsidRDefault="00A10876" w:rsidP="00A10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876">
        <w:rPr>
          <w:rFonts w:ascii="Times New Roman" w:hAnsi="Times New Roman" w:cs="Times New Roman"/>
          <w:b/>
          <w:kern w:val="1"/>
          <w:sz w:val="32"/>
          <w:szCs w:val="32"/>
          <w:u w:val="single"/>
          <w:lang w:eastAsia="hi-IN" w:bidi="hi-IN"/>
        </w:rPr>
        <w:t>2.</w:t>
      </w:r>
      <w:r w:rsidR="00520535" w:rsidRPr="00A10876">
        <w:rPr>
          <w:rFonts w:ascii="Times New Roman" w:hAnsi="Times New Roman" w:cs="Times New Roman"/>
          <w:b/>
          <w:kern w:val="1"/>
          <w:sz w:val="32"/>
          <w:szCs w:val="32"/>
          <w:u w:val="single"/>
          <w:lang w:eastAsia="hi-IN" w:bidi="hi-IN"/>
        </w:rPr>
        <w:t>Программа капитального ремонта многоквартирных домов.</w:t>
      </w:r>
    </w:p>
    <w:p w14:paraId="6B19EF25" w14:textId="77777777" w:rsidR="00521A42" w:rsidRDefault="00521A42" w:rsidP="004B06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3CCD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83CCD">
        <w:rPr>
          <w:rFonts w:ascii="Times New Roman" w:hAnsi="Times New Roman" w:cs="Times New Roman"/>
          <w:sz w:val="28"/>
          <w:szCs w:val="28"/>
        </w:rPr>
        <w:t>егиональной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2022 года по капитальному ремонту многоквартирных домов на территории Северо-восточного административного округа города Москвы между ГБУ «Жилищник района Марфино» и Фондом капитального ремонта города Москвы были заключены Договора </w:t>
      </w:r>
      <w:r w:rsidR="00CD70F7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595D54">
        <w:rPr>
          <w:rFonts w:ascii="Times New Roman" w:hAnsi="Times New Roman" w:cs="Times New Roman"/>
          <w:sz w:val="28"/>
          <w:szCs w:val="28"/>
        </w:rPr>
        <w:t>по</w:t>
      </w:r>
      <w:r w:rsidR="00E0103A" w:rsidRPr="00E0103A">
        <w:rPr>
          <w:rFonts w:ascii="Times New Roman" w:hAnsi="Times New Roman" w:cs="Times New Roman"/>
          <w:sz w:val="28"/>
          <w:szCs w:val="28"/>
        </w:rPr>
        <w:t xml:space="preserve"> 4 </w:t>
      </w:r>
      <w:r w:rsidR="00E0103A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E0103A">
        <w:rPr>
          <w:rFonts w:ascii="Times New Roman" w:hAnsi="Times New Roman" w:cs="Times New Roman"/>
          <w:sz w:val="28"/>
          <w:szCs w:val="28"/>
        </w:rPr>
        <w:t xml:space="preserve">м </w:t>
      </w:r>
      <w:r w:rsidR="00595D54">
        <w:rPr>
          <w:rFonts w:ascii="Times New Roman" w:hAnsi="Times New Roman" w:cs="Times New Roman"/>
          <w:sz w:val="28"/>
          <w:szCs w:val="28"/>
        </w:rPr>
        <w:t xml:space="preserve"> адресам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5CF85367" w14:textId="77777777" w:rsidR="00521A42" w:rsidRDefault="00521A42" w:rsidP="004B061A">
      <w:pPr>
        <w:pStyle w:val="a3"/>
        <w:numPr>
          <w:ilvl w:val="0"/>
          <w:numId w:val="7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Гостиничная, д. 9Б;</w:t>
      </w:r>
    </w:p>
    <w:p w14:paraId="3DA48516" w14:textId="77777777" w:rsidR="00521A42" w:rsidRDefault="00521A42" w:rsidP="004B061A">
      <w:pPr>
        <w:pStyle w:val="a3"/>
        <w:numPr>
          <w:ilvl w:val="0"/>
          <w:numId w:val="7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Академика Королева, д 14;</w:t>
      </w:r>
    </w:p>
    <w:p w14:paraId="6B9281B2" w14:textId="77777777" w:rsidR="00521A42" w:rsidRDefault="00521A42" w:rsidP="004B061A">
      <w:pPr>
        <w:pStyle w:val="a3"/>
        <w:numPr>
          <w:ilvl w:val="0"/>
          <w:numId w:val="7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Комдива Орлова, д. 8;</w:t>
      </w:r>
    </w:p>
    <w:p w14:paraId="6E86684C" w14:textId="77777777" w:rsidR="00521A42" w:rsidRDefault="00521A42" w:rsidP="004B061A">
      <w:pPr>
        <w:pStyle w:val="a3"/>
        <w:numPr>
          <w:ilvl w:val="0"/>
          <w:numId w:val="7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Малая Ботаническая, д. 20.</w:t>
      </w:r>
    </w:p>
    <w:p w14:paraId="355C1556" w14:textId="77777777" w:rsidR="00CD70F7" w:rsidRDefault="00CD70F7" w:rsidP="004B061A">
      <w:pPr>
        <w:pStyle w:val="a3"/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работы:</w:t>
      </w:r>
    </w:p>
    <w:p w14:paraId="28AB431C" w14:textId="77777777" w:rsidR="00521A42" w:rsidRDefault="00952CF8" w:rsidP="004B061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137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Гостиничная</w:t>
      </w:r>
      <w:r w:rsidR="00521A42" w:rsidRPr="006C12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521A42" w:rsidRPr="006C12DE">
        <w:rPr>
          <w:rFonts w:ascii="Times New Roman" w:hAnsi="Times New Roman" w:cs="Times New Roman"/>
          <w:b/>
          <w:bCs/>
          <w:sz w:val="28"/>
          <w:szCs w:val="28"/>
          <w:u w:val="single"/>
        </w:rPr>
        <w:t>ул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д.9-Б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A4BDC" w14:textId="77777777" w:rsidR="00E11D41" w:rsidRDefault="00E11D41" w:rsidP="004B061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внутридомовых инженерных систем (магистрали канализации, ГВС, ХВС, ЦО), ремонт мусоропровода, ремонт подвального помещения </w:t>
      </w:r>
    </w:p>
    <w:p w14:paraId="507D03B9" w14:textId="77777777" w:rsidR="00952CF8" w:rsidRPr="00E11D41" w:rsidRDefault="00521A42" w:rsidP="004B061A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D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Академика </w:t>
      </w:r>
      <w:proofErr w:type="gramStart"/>
      <w:r w:rsidRPr="00E11D41">
        <w:rPr>
          <w:rFonts w:ascii="Times New Roman" w:hAnsi="Times New Roman" w:cs="Times New Roman"/>
          <w:b/>
          <w:bCs/>
          <w:sz w:val="28"/>
          <w:szCs w:val="28"/>
          <w:u w:val="single"/>
        </w:rPr>
        <w:t>Королева</w:t>
      </w:r>
      <w:r w:rsidRPr="00E11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2CF8" w:rsidRPr="00E11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ул.</w:t>
      </w:r>
      <w:proofErr w:type="gramEnd"/>
      <w:r w:rsidR="00952CF8" w:rsidRPr="00E11D41">
        <w:rPr>
          <w:rFonts w:ascii="Times New Roman" w:hAnsi="Times New Roman" w:cs="Times New Roman"/>
          <w:b/>
          <w:sz w:val="28"/>
          <w:szCs w:val="28"/>
          <w:u w:val="single"/>
        </w:rPr>
        <w:t>, д.14</w:t>
      </w:r>
    </w:p>
    <w:p w14:paraId="6704B103" w14:textId="77777777" w:rsidR="00E11D41" w:rsidRDefault="00E11D41" w:rsidP="00E11D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внутридомовых инженерных систем (магистрали канализации, ГВС, ХВС</w:t>
      </w:r>
      <w:proofErr w:type="gramStart"/>
      <w:r>
        <w:rPr>
          <w:rFonts w:ascii="Times New Roman" w:hAnsi="Times New Roman" w:cs="Times New Roman"/>
          <w:sz w:val="28"/>
          <w:szCs w:val="28"/>
        </w:rPr>
        <w:t>),  ремонт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подвального помещения, ремонт кровли, ремонт фасада </w:t>
      </w:r>
    </w:p>
    <w:p w14:paraId="3A07B401" w14:textId="77777777" w:rsidR="00E11D41" w:rsidRDefault="00521A42" w:rsidP="00E11D41">
      <w:pPr>
        <w:spacing w:after="0"/>
        <w:ind w:firstLine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12DE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Комдива Орлова</w:t>
      </w:r>
      <w:r w:rsidR="00952C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952CF8">
        <w:rPr>
          <w:rFonts w:ascii="Times New Roman" w:hAnsi="Times New Roman" w:cs="Times New Roman"/>
          <w:b/>
          <w:bCs/>
          <w:sz w:val="28"/>
          <w:szCs w:val="28"/>
          <w:u w:val="single"/>
        </w:rPr>
        <w:t>ул.,д.</w:t>
      </w:r>
      <w:proofErr w:type="gramEnd"/>
      <w:r w:rsidR="00952C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  </w:t>
      </w:r>
    </w:p>
    <w:p w14:paraId="54916420" w14:textId="77777777" w:rsidR="00521A42" w:rsidRDefault="00E11D41" w:rsidP="00E11D4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Ремонт кровли, ремонт фасада</w:t>
      </w:r>
      <w:r w:rsidR="00521A42" w:rsidRPr="00337C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B10B1" w14:textId="77777777" w:rsidR="00952CF8" w:rsidRDefault="00E11D41" w:rsidP="00E11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D4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52C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Малая Ботаническая </w:t>
      </w:r>
      <w:proofErr w:type="gramStart"/>
      <w:r w:rsidR="00952CF8">
        <w:rPr>
          <w:rFonts w:ascii="Times New Roman" w:hAnsi="Times New Roman" w:cs="Times New Roman"/>
          <w:b/>
          <w:bCs/>
          <w:sz w:val="28"/>
          <w:szCs w:val="28"/>
          <w:u w:val="single"/>
        </w:rPr>
        <w:t>ул.,д.</w:t>
      </w:r>
      <w:proofErr w:type="gramEnd"/>
      <w:r w:rsidR="00952C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 </w:t>
      </w:r>
      <w:r w:rsidR="00521A42" w:rsidRPr="00337C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C33CF" w14:textId="77777777" w:rsidR="00E11D41" w:rsidRDefault="00E11D41" w:rsidP="00E11D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внутридомовых инженерных систем (магистрали канализации, ГВС, ХВС, ЦО, стояки ГВС, ХВС, ЦО, электроснабжение), ремонт кровли, ремонт фасада, ремонт подъездов</w:t>
      </w:r>
    </w:p>
    <w:p w14:paraId="16DC806A" w14:textId="77777777" w:rsidR="00E11D41" w:rsidRDefault="00E11D41" w:rsidP="004B061A">
      <w:pPr>
        <w:spacing w:after="0"/>
        <w:ind w:firstLine="633"/>
        <w:rPr>
          <w:rFonts w:ascii="Times New Roman" w:hAnsi="Times New Roman" w:cs="Times New Roman"/>
          <w:sz w:val="28"/>
          <w:szCs w:val="28"/>
        </w:rPr>
      </w:pPr>
    </w:p>
    <w:p w14:paraId="243731DC" w14:textId="03B9113F" w:rsidR="001A284E" w:rsidRPr="00A10876" w:rsidRDefault="00A10876" w:rsidP="00A10876">
      <w:pPr>
        <w:tabs>
          <w:tab w:val="center" w:pos="5173"/>
          <w:tab w:val="right" w:pos="9638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3.</w:t>
      </w:r>
      <w:r w:rsidR="001A284E" w:rsidRPr="00A1087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Работы по содержанию, эксплуатации и благоустройству территории </w:t>
      </w:r>
      <w:r w:rsidR="006600AB" w:rsidRPr="00A10876">
        <w:rPr>
          <w:rFonts w:ascii="Times New Roman" w:hAnsi="Times New Roman" w:cs="Times New Roman"/>
          <w:b/>
          <w:bCs/>
          <w:sz w:val="32"/>
          <w:szCs w:val="32"/>
          <w:u w:val="single"/>
        </w:rPr>
        <w:t>района</w:t>
      </w:r>
    </w:p>
    <w:p w14:paraId="7480861B" w14:textId="77777777" w:rsidR="001E3CE8" w:rsidRDefault="001E3CE8" w:rsidP="004B061A">
      <w:pPr>
        <w:pStyle w:val="a3"/>
        <w:tabs>
          <w:tab w:val="center" w:pos="5173"/>
          <w:tab w:val="right" w:pos="9638"/>
        </w:tabs>
        <w:suppressAutoHyphens/>
        <w:spacing w:after="0"/>
        <w:ind w:left="0" w:right="-1" w:firstLine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обслуживании и эксплуатации в учреждении находятся 127 дворовых территорий, </w:t>
      </w:r>
      <w:r w:rsidR="000E282F">
        <w:rPr>
          <w:rFonts w:ascii="Times New Roman" w:hAnsi="Times New Roman" w:cs="Times New Roman"/>
          <w:bCs/>
          <w:sz w:val="28"/>
          <w:szCs w:val="28"/>
        </w:rPr>
        <w:t>26</w:t>
      </w:r>
      <w:r w:rsidR="00B04A07">
        <w:rPr>
          <w:rFonts w:ascii="Times New Roman" w:hAnsi="Times New Roman" w:cs="Times New Roman"/>
          <w:bCs/>
          <w:sz w:val="28"/>
          <w:szCs w:val="28"/>
        </w:rPr>
        <w:t xml:space="preserve"> объектов ОДХ, 17 объектов озелененных территорий. В ежедневном режиме проводятся работы по санитарному содержанию и текущему ремонту территории.</w:t>
      </w:r>
    </w:p>
    <w:p w14:paraId="01A5BB10" w14:textId="77777777" w:rsidR="00B04A07" w:rsidRPr="00B04A07" w:rsidRDefault="00B04A07" w:rsidP="00585093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3.1</w:t>
      </w:r>
      <w:r w:rsidRPr="00B04A07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Участие в пров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едении месячника по </w:t>
      </w:r>
      <w:r w:rsidR="00347009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благоустройству, субботника</w:t>
      </w:r>
    </w:p>
    <w:p w14:paraId="4E061507" w14:textId="77777777" w:rsidR="009B6D52" w:rsidRDefault="009B6D52" w:rsidP="004B0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B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B16">
        <w:rPr>
          <w:rFonts w:ascii="Times New Roman" w:hAnsi="Times New Roman" w:cs="Times New Roman"/>
          <w:sz w:val="28"/>
          <w:szCs w:val="28"/>
        </w:rPr>
        <w:t>весенн</w:t>
      </w:r>
      <w:r>
        <w:rPr>
          <w:rFonts w:ascii="Times New Roman" w:hAnsi="Times New Roman" w:cs="Times New Roman"/>
          <w:sz w:val="28"/>
          <w:szCs w:val="28"/>
        </w:rPr>
        <w:t>ий период, с марта по апрель 2022</w:t>
      </w:r>
      <w:r w:rsidRPr="00045B1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5B16">
        <w:rPr>
          <w:rFonts w:ascii="Times New Roman" w:hAnsi="Times New Roman" w:cs="Times New Roman"/>
          <w:sz w:val="28"/>
          <w:szCs w:val="28"/>
        </w:rPr>
        <w:t xml:space="preserve">в районе Марфино проводились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B04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приведению в порядок </w:t>
      </w:r>
      <w:r w:rsidRPr="00045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территорий, объектов ОДХ и зеленых насаждений </w:t>
      </w:r>
      <w:r w:rsidRPr="00045B16">
        <w:rPr>
          <w:rFonts w:ascii="Times New Roman" w:hAnsi="Times New Roman" w:cs="Times New Roman"/>
          <w:sz w:val="28"/>
          <w:szCs w:val="28"/>
        </w:rPr>
        <w:t xml:space="preserve">после зимнего периода.  </w:t>
      </w:r>
    </w:p>
    <w:p w14:paraId="5A617A92" w14:textId="77777777" w:rsidR="009B6D52" w:rsidRPr="001A284E" w:rsidRDefault="009B6D52" w:rsidP="004B0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4E">
        <w:rPr>
          <w:rFonts w:ascii="Times New Roman" w:hAnsi="Times New Roman" w:cs="Times New Roman"/>
          <w:sz w:val="28"/>
          <w:szCs w:val="28"/>
        </w:rPr>
        <w:t xml:space="preserve">Для реализации плановых заданий в ГБУ «Жилищник района Марфино» были задействованы </w:t>
      </w:r>
      <w:r>
        <w:rPr>
          <w:rFonts w:ascii="Times New Roman" w:hAnsi="Times New Roman" w:cs="Times New Roman"/>
          <w:sz w:val="28"/>
          <w:szCs w:val="28"/>
        </w:rPr>
        <w:t>дворники, дорожные рабочие, рабочие зеленого хозяйства, водители, механизаторы, уборочная и дорожная техника</w:t>
      </w:r>
      <w:r w:rsidRPr="001A284E">
        <w:rPr>
          <w:rFonts w:ascii="Times New Roman" w:hAnsi="Times New Roman" w:cs="Times New Roman"/>
          <w:sz w:val="28"/>
          <w:szCs w:val="28"/>
        </w:rPr>
        <w:t>.</w:t>
      </w:r>
    </w:p>
    <w:p w14:paraId="68A80DDA" w14:textId="77777777" w:rsidR="009B6D52" w:rsidRPr="001A284E" w:rsidRDefault="009B6D52" w:rsidP="004B0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84E">
        <w:rPr>
          <w:rFonts w:ascii="Times New Roman" w:hAnsi="Times New Roman" w:cs="Times New Roman"/>
          <w:sz w:val="28"/>
          <w:szCs w:val="28"/>
        </w:rPr>
        <w:tab/>
        <w:t>В период месячника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84E">
        <w:rPr>
          <w:rFonts w:ascii="Times New Roman" w:hAnsi="Times New Roman" w:cs="Times New Roman"/>
          <w:sz w:val="28"/>
          <w:szCs w:val="28"/>
        </w:rPr>
        <w:t>выполнены следующие мероприятия:</w:t>
      </w:r>
    </w:p>
    <w:p w14:paraId="122843BB" w14:textId="77777777" w:rsidR="009B6D52" w:rsidRPr="009D3ECB" w:rsidRDefault="009B6D52" w:rsidP="004B0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CB">
        <w:rPr>
          <w:rFonts w:ascii="Times New Roman" w:hAnsi="Times New Roman" w:cs="Times New Roman"/>
          <w:sz w:val="28"/>
          <w:szCs w:val="28"/>
        </w:rPr>
        <w:t>- Посадка деревьев –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04A07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2DBB271D" w14:textId="77777777" w:rsidR="009B6D52" w:rsidRPr="009D3ECB" w:rsidRDefault="00B04A07" w:rsidP="004B0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Посадка кустарников –235 ед.</w:t>
      </w:r>
      <w:r w:rsidR="009B6D52" w:rsidRPr="009D3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856A1" w14:textId="77777777" w:rsidR="009B6D52" w:rsidRPr="009D3ECB" w:rsidRDefault="009B6D52" w:rsidP="004B0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3ECB">
        <w:rPr>
          <w:rFonts w:ascii="Times New Roman" w:hAnsi="Times New Roman" w:cs="Times New Roman"/>
          <w:sz w:val="28"/>
          <w:szCs w:val="28"/>
        </w:rPr>
        <w:t>Прогребание</w:t>
      </w:r>
      <w:proofErr w:type="spellEnd"/>
      <w:r w:rsidRPr="009D3ECB">
        <w:rPr>
          <w:rFonts w:ascii="Times New Roman" w:hAnsi="Times New Roman" w:cs="Times New Roman"/>
          <w:sz w:val="28"/>
          <w:szCs w:val="28"/>
        </w:rPr>
        <w:t xml:space="preserve"> газонов - 66,5 га.</w:t>
      </w:r>
    </w:p>
    <w:p w14:paraId="29804930" w14:textId="77777777" w:rsidR="009B6D52" w:rsidRPr="009D3ECB" w:rsidRDefault="00B04A07" w:rsidP="004B0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Удаление сухостоя –6 ед.</w:t>
      </w:r>
    </w:p>
    <w:p w14:paraId="39848317" w14:textId="77777777" w:rsidR="009B6D52" w:rsidRPr="009D3ECB" w:rsidRDefault="009B6D52" w:rsidP="004B0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CB">
        <w:rPr>
          <w:rFonts w:ascii="Times New Roman" w:hAnsi="Times New Roman" w:cs="Times New Roman"/>
          <w:sz w:val="28"/>
          <w:szCs w:val="28"/>
        </w:rPr>
        <w:t>- Уд</w:t>
      </w:r>
      <w:r w:rsidR="00B04A07">
        <w:rPr>
          <w:rFonts w:ascii="Times New Roman" w:hAnsi="Times New Roman" w:cs="Times New Roman"/>
          <w:sz w:val="28"/>
          <w:szCs w:val="28"/>
        </w:rPr>
        <w:t>аление пней –6 ед.</w:t>
      </w:r>
    </w:p>
    <w:p w14:paraId="2BA5DC3A" w14:textId="77777777" w:rsidR="009B6D52" w:rsidRPr="009D3ECB" w:rsidRDefault="009B6D52" w:rsidP="004B0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CB">
        <w:rPr>
          <w:rFonts w:ascii="Times New Roman" w:hAnsi="Times New Roman" w:cs="Times New Roman"/>
          <w:sz w:val="28"/>
          <w:szCs w:val="28"/>
        </w:rPr>
        <w:t>- Ремонт и покраска малых архитектурных форм (садовые диваны, скамьи, урны, беседки, перголы и т.д.)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D9B">
        <w:rPr>
          <w:rFonts w:ascii="Times New Roman" w:hAnsi="Times New Roman" w:cs="Times New Roman"/>
          <w:sz w:val="28"/>
          <w:szCs w:val="28"/>
        </w:rPr>
        <w:t>77</w:t>
      </w:r>
      <w:r w:rsidR="00B04A07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14FE72DE" w14:textId="77777777" w:rsidR="009B6D52" w:rsidRDefault="009B6D52" w:rsidP="004B0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CB">
        <w:rPr>
          <w:rFonts w:ascii="Times New Roman" w:hAnsi="Times New Roman" w:cs="Times New Roman"/>
          <w:sz w:val="28"/>
          <w:szCs w:val="28"/>
        </w:rPr>
        <w:t>- Ремонт и покраска оборудования (качели, карусели, игров</w:t>
      </w:r>
      <w:r w:rsidR="00B04A07">
        <w:rPr>
          <w:rFonts w:ascii="Times New Roman" w:hAnsi="Times New Roman" w:cs="Times New Roman"/>
          <w:sz w:val="28"/>
          <w:szCs w:val="28"/>
        </w:rPr>
        <w:t>ые комплексы и т.д.) – 163 ед.</w:t>
      </w:r>
    </w:p>
    <w:p w14:paraId="0089614E" w14:textId="77777777" w:rsidR="009B6D52" w:rsidRDefault="009B6D52" w:rsidP="004B0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Приведены в порядок детские и спортивные площадки, произведена покраска ограждений, скамеек, урн, детского игрового и спортивного оборудования, контейнерные площадки.</w:t>
      </w:r>
    </w:p>
    <w:p w14:paraId="316698B8" w14:textId="77777777" w:rsidR="009B6D52" w:rsidRPr="001A284E" w:rsidRDefault="009B6D52" w:rsidP="004B0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Асфальтовое покрытие дворовых проездов, детские и спортивные площадки, контейнерные и бункерные площадки</w:t>
      </w:r>
      <w:r w:rsidR="00722D9B">
        <w:rPr>
          <w:rFonts w:ascii="Times New Roman" w:hAnsi="Times New Roman" w:cs="Times New Roman"/>
          <w:sz w:val="28"/>
          <w:szCs w:val="28"/>
        </w:rPr>
        <w:t>, дорожные знаки, навигационные указатели</w:t>
      </w:r>
      <w:r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22D9B">
        <w:rPr>
          <w:rFonts w:ascii="Times New Roman" w:hAnsi="Times New Roman" w:cs="Times New Roman"/>
          <w:sz w:val="28"/>
          <w:szCs w:val="28"/>
        </w:rPr>
        <w:t>проведения месячника промывались</w:t>
      </w:r>
      <w:r>
        <w:rPr>
          <w:rFonts w:ascii="Times New Roman" w:hAnsi="Times New Roman" w:cs="Times New Roman"/>
          <w:sz w:val="28"/>
          <w:szCs w:val="28"/>
        </w:rPr>
        <w:t xml:space="preserve"> дезинфицирующим составом.  </w:t>
      </w:r>
    </w:p>
    <w:p w14:paraId="47FDAB34" w14:textId="77777777" w:rsidR="009B6D52" w:rsidRPr="001A284E" w:rsidRDefault="009B6D52" w:rsidP="004B0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дворовых территориях района д</w:t>
      </w:r>
      <w:r w:rsidRPr="001A284E">
        <w:rPr>
          <w:rFonts w:ascii="Times New Roman" w:hAnsi="Times New Roman" w:cs="Times New Roman"/>
          <w:sz w:val="28"/>
          <w:szCs w:val="28"/>
        </w:rPr>
        <w:t xml:space="preserve">ля обеспечения требований пожарной безопасности в весенний период, в </w:t>
      </w:r>
      <w:r w:rsidRPr="007F22D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F22D0">
        <w:rPr>
          <w:rFonts w:ascii="Times New Roman" w:hAnsi="Times New Roman" w:cs="Times New Roman"/>
          <w:b/>
          <w:sz w:val="28"/>
          <w:szCs w:val="28"/>
        </w:rPr>
        <w:t xml:space="preserve"> дворах</w:t>
      </w:r>
      <w:r w:rsidRPr="001A284E">
        <w:rPr>
          <w:rFonts w:ascii="Times New Roman" w:hAnsi="Times New Roman" w:cs="Times New Roman"/>
          <w:sz w:val="28"/>
          <w:szCs w:val="28"/>
        </w:rPr>
        <w:t xml:space="preserve"> возобновлена разметка для стоянки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Pr="001A284E">
        <w:rPr>
          <w:rFonts w:ascii="Times New Roman" w:hAnsi="Times New Roman" w:cs="Times New Roman"/>
          <w:sz w:val="28"/>
          <w:szCs w:val="28"/>
        </w:rPr>
        <w:t xml:space="preserve">техники. </w:t>
      </w:r>
    </w:p>
    <w:p w14:paraId="699DBF7E" w14:textId="77777777" w:rsidR="009B6D52" w:rsidRDefault="009B6D52" w:rsidP="004B0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4E">
        <w:rPr>
          <w:rFonts w:ascii="Times New Roman" w:hAnsi="Times New Roman" w:cs="Times New Roman"/>
          <w:sz w:val="28"/>
          <w:szCs w:val="28"/>
        </w:rPr>
        <w:t>Одновременно с этим, для упорядочения парковки личного автотранспорта</w:t>
      </w:r>
      <w:r w:rsidR="00DB78ED">
        <w:rPr>
          <w:rFonts w:ascii="Times New Roman" w:hAnsi="Times New Roman" w:cs="Times New Roman"/>
          <w:sz w:val="28"/>
          <w:szCs w:val="28"/>
        </w:rPr>
        <w:t>,</w:t>
      </w:r>
      <w:r w:rsidRPr="001A284E">
        <w:rPr>
          <w:rFonts w:ascii="Times New Roman" w:hAnsi="Times New Roman" w:cs="Times New Roman"/>
          <w:sz w:val="28"/>
          <w:szCs w:val="28"/>
        </w:rPr>
        <w:t xml:space="preserve"> </w:t>
      </w:r>
      <w:r w:rsidR="00DB78ED">
        <w:rPr>
          <w:rFonts w:ascii="Times New Roman" w:hAnsi="Times New Roman" w:cs="Times New Roman"/>
          <w:sz w:val="28"/>
          <w:szCs w:val="28"/>
        </w:rPr>
        <w:t>во дворах</w:t>
      </w:r>
      <w:r w:rsidR="006600AB" w:rsidRPr="001A284E">
        <w:rPr>
          <w:rFonts w:ascii="Times New Roman" w:hAnsi="Times New Roman" w:cs="Times New Roman"/>
          <w:sz w:val="28"/>
          <w:szCs w:val="28"/>
        </w:rPr>
        <w:t xml:space="preserve"> </w:t>
      </w:r>
      <w:r w:rsidR="002B5E5B">
        <w:rPr>
          <w:rFonts w:ascii="Times New Roman" w:hAnsi="Times New Roman" w:cs="Times New Roman"/>
          <w:sz w:val="28"/>
          <w:szCs w:val="28"/>
        </w:rPr>
        <w:t xml:space="preserve">обновлена </w:t>
      </w:r>
      <w:r w:rsidRPr="001A284E">
        <w:rPr>
          <w:rFonts w:ascii="Times New Roman" w:hAnsi="Times New Roman" w:cs="Times New Roman"/>
          <w:sz w:val="28"/>
          <w:szCs w:val="28"/>
        </w:rPr>
        <w:t xml:space="preserve">разметка. </w:t>
      </w:r>
    </w:p>
    <w:p w14:paraId="63C845F3" w14:textId="77777777" w:rsidR="002B5E5B" w:rsidRDefault="002B5E5B" w:rsidP="004B0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объектов дорожного хозяйства в весенний период выполнены работы по зачистке лотковой зоны улично-дорожной сети, промывке павильонов автобусных остановок, дорожных знаков, ограждений. Промывка улично- дорожной сети (дорог, тротуаров) – концентрированным моющим средством. Проведение работ по ремонту асфальтового покрытия.</w:t>
      </w:r>
    </w:p>
    <w:p w14:paraId="15305AD0" w14:textId="77777777" w:rsidR="00AD6C64" w:rsidRDefault="00AD6C64" w:rsidP="004B0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18A7BD" w14:textId="77777777" w:rsidR="00AD6C64" w:rsidRDefault="00AD6C64" w:rsidP="004B0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E7F71E" w14:textId="77777777" w:rsidR="00AD6C64" w:rsidRDefault="00AD6C64" w:rsidP="004B0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0024AD" w14:textId="77777777" w:rsidR="002B5E5B" w:rsidRDefault="002B5E5B" w:rsidP="004B0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8BAE2E" w14:textId="77777777" w:rsidR="00381435" w:rsidRPr="00B04A07" w:rsidRDefault="00381435" w:rsidP="00585093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3.2</w:t>
      </w:r>
      <w:r w:rsidRPr="00B04A07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Содержание зеленых насаждений</w:t>
      </w:r>
    </w:p>
    <w:p w14:paraId="5EA5F06D" w14:textId="77777777" w:rsidR="009B6D52" w:rsidRDefault="00381435" w:rsidP="004B0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35">
        <w:rPr>
          <w:rFonts w:ascii="Times New Roman" w:hAnsi="Times New Roman" w:cs="Times New Roman"/>
          <w:b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D52" w:rsidRPr="001A284E">
        <w:rPr>
          <w:rFonts w:ascii="Times New Roman" w:hAnsi="Times New Roman" w:cs="Times New Roman"/>
          <w:sz w:val="28"/>
          <w:szCs w:val="28"/>
        </w:rPr>
        <w:t xml:space="preserve">В части содержания </w:t>
      </w:r>
      <w:r w:rsidR="00722D9B">
        <w:rPr>
          <w:rFonts w:ascii="Times New Roman" w:hAnsi="Times New Roman" w:cs="Times New Roman"/>
          <w:sz w:val="28"/>
          <w:szCs w:val="28"/>
        </w:rPr>
        <w:t xml:space="preserve">зеленых </w:t>
      </w:r>
      <w:r w:rsidR="00E0103A">
        <w:rPr>
          <w:rFonts w:ascii="Times New Roman" w:hAnsi="Times New Roman" w:cs="Times New Roman"/>
          <w:sz w:val="28"/>
          <w:szCs w:val="28"/>
        </w:rPr>
        <w:t>насаждений, в</w:t>
      </w:r>
      <w:r w:rsidR="006600AB">
        <w:rPr>
          <w:rFonts w:ascii="Times New Roman" w:hAnsi="Times New Roman" w:cs="Times New Roman"/>
          <w:sz w:val="28"/>
          <w:szCs w:val="28"/>
        </w:rPr>
        <w:t xml:space="preserve"> весенний период </w:t>
      </w:r>
      <w:r w:rsidR="00595D54" w:rsidRPr="001A284E">
        <w:rPr>
          <w:rFonts w:ascii="Times New Roman" w:hAnsi="Times New Roman" w:cs="Times New Roman"/>
          <w:sz w:val="28"/>
          <w:szCs w:val="28"/>
        </w:rPr>
        <w:t>проведены</w:t>
      </w:r>
      <w:r w:rsidR="009B6D52" w:rsidRPr="001A284E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9B6D52" w:rsidRPr="001A284E">
        <w:rPr>
          <w:rFonts w:ascii="Times New Roman" w:hAnsi="Times New Roman" w:cs="Times New Roman"/>
          <w:sz w:val="28"/>
          <w:szCs w:val="28"/>
        </w:rPr>
        <w:t xml:space="preserve"> по сбор</w:t>
      </w:r>
      <w:r w:rsidR="00722D9B">
        <w:rPr>
          <w:rFonts w:ascii="Times New Roman" w:hAnsi="Times New Roman" w:cs="Times New Roman"/>
          <w:sz w:val="28"/>
          <w:szCs w:val="28"/>
        </w:rPr>
        <w:t>у и вывозу прошлогодней листвы</w:t>
      </w:r>
      <w:r w:rsidR="009B6D52" w:rsidRPr="001A284E">
        <w:rPr>
          <w:rFonts w:ascii="Times New Roman" w:hAnsi="Times New Roman" w:cs="Times New Roman"/>
          <w:sz w:val="28"/>
          <w:szCs w:val="28"/>
        </w:rPr>
        <w:t xml:space="preserve">, </w:t>
      </w:r>
      <w:r w:rsidR="009B6D52">
        <w:rPr>
          <w:rFonts w:ascii="Times New Roman" w:hAnsi="Times New Roman" w:cs="Times New Roman"/>
          <w:sz w:val="28"/>
          <w:szCs w:val="28"/>
        </w:rPr>
        <w:t>удалению поросли, санитарной обрезке</w:t>
      </w:r>
      <w:r w:rsidR="009B6D52" w:rsidRPr="001A284E">
        <w:rPr>
          <w:rFonts w:ascii="Times New Roman" w:hAnsi="Times New Roman" w:cs="Times New Roman"/>
          <w:sz w:val="28"/>
          <w:szCs w:val="28"/>
        </w:rPr>
        <w:t xml:space="preserve"> сухостойных веток</w:t>
      </w:r>
      <w:r>
        <w:rPr>
          <w:rFonts w:ascii="Times New Roman" w:hAnsi="Times New Roman" w:cs="Times New Roman"/>
          <w:sz w:val="28"/>
          <w:szCs w:val="28"/>
        </w:rPr>
        <w:t xml:space="preserve"> деревьев и кустарников, </w:t>
      </w:r>
    </w:p>
    <w:p w14:paraId="1F057E02" w14:textId="77777777" w:rsidR="006600AB" w:rsidRPr="006600AB" w:rsidRDefault="006600AB" w:rsidP="00660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2022 году </w:t>
      </w:r>
      <w:r w:rsidR="00145432" w:rsidRPr="006600AB">
        <w:rPr>
          <w:rFonts w:ascii="Times New Roman" w:hAnsi="Times New Roman" w:cs="Times New Roman"/>
          <w:sz w:val="28"/>
          <w:szCs w:val="28"/>
        </w:rPr>
        <w:t>высажено</w:t>
      </w:r>
      <w:r w:rsidR="00145432">
        <w:rPr>
          <w:rFonts w:ascii="Times New Roman" w:hAnsi="Times New Roman" w:cs="Times New Roman"/>
          <w:sz w:val="28"/>
          <w:szCs w:val="28"/>
        </w:rPr>
        <w:t xml:space="preserve"> зеленых</w:t>
      </w:r>
      <w:r>
        <w:rPr>
          <w:rFonts w:ascii="Times New Roman" w:hAnsi="Times New Roman" w:cs="Times New Roman"/>
          <w:sz w:val="28"/>
          <w:szCs w:val="28"/>
        </w:rPr>
        <w:t xml:space="preserve"> насаждений</w:t>
      </w:r>
      <w:r w:rsidR="001454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432">
        <w:rPr>
          <w:rFonts w:ascii="Times New Roman" w:hAnsi="Times New Roman" w:cs="Times New Roman"/>
          <w:b/>
          <w:sz w:val="28"/>
          <w:szCs w:val="28"/>
        </w:rPr>
        <w:t>111 деревьев, 6 215 кустарников</w:t>
      </w:r>
      <w:r w:rsidRPr="006600AB">
        <w:rPr>
          <w:rFonts w:ascii="Times New Roman" w:hAnsi="Times New Roman" w:cs="Times New Roman"/>
          <w:sz w:val="28"/>
          <w:szCs w:val="28"/>
        </w:rPr>
        <w:t>, из них:</w:t>
      </w:r>
    </w:p>
    <w:p w14:paraId="30BFE898" w14:textId="77777777" w:rsidR="006600AB" w:rsidRPr="006600AB" w:rsidRDefault="00145432" w:rsidP="00660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AB" w:rsidRPr="006600AB">
        <w:rPr>
          <w:rFonts w:ascii="Times New Roman" w:hAnsi="Times New Roman" w:cs="Times New Roman"/>
          <w:sz w:val="28"/>
          <w:szCs w:val="28"/>
        </w:rPr>
        <w:t>16 деревьев и 235 кустарников в период общегородского субботника;</w:t>
      </w:r>
    </w:p>
    <w:p w14:paraId="4D4AEF34" w14:textId="77777777" w:rsidR="006600AB" w:rsidRPr="006600AB" w:rsidRDefault="00145432" w:rsidP="00660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AB" w:rsidRPr="006600AB">
        <w:rPr>
          <w:rFonts w:ascii="Times New Roman" w:hAnsi="Times New Roman" w:cs="Times New Roman"/>
          <w:sz w:val="28"/>
          <w:szCs w:val="28"/>
        </w:rPr>
        <w:t>2890 кустарников в период благоустройства за счет стимулирования управ районов;</w:t>
      </w:r>
    </w:p>
    <w:p w14:paraId="4EC76B84" w14:textId="77777777" w:rsidR="006600AB" w:rsidRPr="006600AB" w:rsidRDefault="00145432" w:rsidP="00660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AB" w:rsidRPr="006600AB">
        <w:rPr>
          <w:rFonts w:ascii="Times New Roman" w:hAnsi="Times New Roman" w:cs="Times New Roman"/>
          <w:sz w:val="28"/>
          <w:szCs w:val="28"/>
        </w:rPr>
        <w:t>5 деревьев и 1731 кустарников по программе "Миллион деревьев";</w:t>
      </w:r>
    </w:p>
    <w:p w14:paraId="537487AF" w14:textId="77777777" w:rsidR="006600AB" w:rsidRPr="006600AB" w:rsidRDefault="00145432" w:rsidP="00660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AB" w:rsidRPr="006600AB">
        <w:rPr>
          <w:rFonts w:ascii="Times New Roman" w:hAnsi="Times New Roman" w:cs="Times New Roman"/>
          <w:sz w:val="28"/>
          <w:szCs w:val="28"/>
        </w:rPr>
        <w:t>74 дерева и 1197 кустарников в рамках строительства Северо-Восточной хорды;</w:t>
      </w:r>
    </w:p>
    <w:p w14:paraId="38863185" w14:textId="77777777" w:rsidR="00145432" w:rsidRDefault="00145432" w:rsidP="00660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AB" w:rsidRPr="006600AB">
        <w:rPr>
          <w:rFonts w:ascii="Times New Roman" w:hAnsi="Times New Roman" w:cs="Times New Roman"/>
          <w:sz w:val="28"/>
          <w:szCs w:val="28"/>
        </w:rPr>
        <w:t>16 деревьев и 162 кустарника в рамках компенсационного озеленения после разрытий.</w:t>
      </w:r>
    </w:p>
    <w:p w14:paraId="0F269934" w14:textId="77777777" w:rsidR="00145432" w:rsidRPr="00DB78ED" w:rsidRDefault="00145432" w:rsidP="00145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ED">
        <w:rPr>
          <w:rFonts w:ascii="Times New Roman" w:hAnsi="Times New Roman" w:cs="Times New Roman"/>
          <w:b/>
          <w:sz w:val="28"/>
          <w:szCs w:val="28"/>
        </w:rPr>
        <w:t>Всего за прошедший год выявлено и удалено:</w:t>
      </w:r>
    </w:p>
    <w:p w14:paraId="56D02A38" w14:textId="77777777" w:rsidR="00145432" w:rsidRPr="00145432" w:rsidRDefault="00145432" w:rsidP="00145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432">
        <w:rPr>
          <w:rFonts w:ascii="Times New Roman" w:hAnsi="Times New Roman" w:cs="Times New Roman"/>
          <w:sz w:val="28"/>
          <w:szCs w:val="28"/>
        </w:rPr>
        <w:t xml:space="preserve"> сухостойных деревьев - 70 шт.</w:t>
      </w:r>
    </w:p>
    <w:p w14:paraId="0AF08761" w14:textId="77777777" w:rsidR="00145432" w:rsidRPr="00145432" w:rsidRDefault="00145432" w:rsidP="00145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5432">
        <w:rPr>
          <w:rFonts w:ascii="Times New Roman" w:hAnsi="Times New Roman" w:cs="Times New Roman"/>
          <w:sz w:val="28"/>
          <w:szCs w:val="28"/>
        </w:rPr>
        <w:t xml:space="preserve"> аварийных деревьев - 148 шт.</w:t>
      </w:r>
    </w:p>
    <w:p w14:paraId="48865055" w14:textId="77777777" w:rsidR="00145432" w:rsidRDefault="00145432" w:rsidP="00145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432">
        <w:rPr>
          <w:rFonts w:ascii="Times New Roman" w:hAnsi="Times New Roman" w:cs="Times New Roman"/>
          <w:sz w:val="28"/>
          <w:szCs w:val="28"/>
        </w:rPr>
        <w:t>омоложено деревьев - 34 шт.</w:t>
      </w:r>
    </w:p>
    <w:p w14:paraId="63C49A47" w14:textId="77777777" w:rsidR="00381435" w:rsidRDefault="00585093" w:rsidP="00660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3.2.2</w:t>
      </w:r>
      <w:r w:rsidR="002B5E5B">
        <w:rPr>
          <w:rFonts w:ascii="Times New Roman" w:hAnsi="Times New Roman" w:cs="Times New Roman"/>
          <w:sz w:val="28"/>
          <w:szCs w:val="28"/>
        </w:rPr>
        <w:t xml:space="preserve"> </w:t>
      </w:r>
      <w:r w:rsidR="009B6D52">
        <w:rPr>
          <w:rFonts w:ascii="Times New Roman" w:hAnsi="Times New Roman" w:cs="Times New Roman"/>
          <w:sz w:val="28"/>
          <w:szCs w:val="28"/>
        </w:rPr>
        <w:t>В весенний период рабочие зеленого хозяйства приступают к</w:t>
      </w:r>
      <w:r w:rsidR="009B6D52" w:rsidRPr="005E74C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B6D52">
        <w:rPr>
          <w:rFonts w:ascii="Times New Roman" w:hAnsi="Times New Roman" w:cs="Times New Roman"/>
          <w:sz w:val="28"/>
          <w:szCs w:val="28"/>
        </w:rPr>
        <w:t>ам</w:t>
      </w:r>
      <w:r w:rsidR="009B6D52" w:rsidRPr="005E74C3">
        <w:rPr>
          <w:rFonts w:ascii="Times New Roman" w:hAnsi="Times New Roman" w:cs="Times New Roman"/>
          <w:sz w:val="28"/>
          <w:szCs w:val="28"/>
        </w:rPr>
        <w:t xml:space="preserve"> по цветочному оформлению </w:t>
      </w:r>
      <w:r w:rsidR="009B6D52">
        <w:rPr>
          <w:rFonts w:ascii="Times New Roman" w:hAnsi="Times New Roman" w:cs="Times New Roman"/>
          <w:sz w:val="28"/>
          <w:szCs w:val="28"/>
        </w:rPr>
        <w:t xml:space="preserve">района, высадке цветочной </w:t>
      </w:r>
      <w:r w:rsidR="00E11D41">
        <w:rPr>
          <w:rFonts w:ascii="Times New Roman" w:hAnsi="Times New Roman" w:cs="Times New Roman"/>
          <w:sz w:val="28"/>
          <w:szCs w:val="28"/>
        </w:rPr>
        <w:t>рассады.</w:t>
      </w:r>
      <w:r w:rsidR="009B6D52">
        <w:rPr>
          <w:rFonts w:ascii="Times New Roman" w:hAnsi="Times New Roman" w:cs="Times New Roman"/>
          <w:sz w:val="28"/>
          <w:szCs w:val="28"/>
        </w:rPr>
        <w:t xml:space="preserve"> </w:t>
      </w:r>
      <w:r w:rsidR="00381435">
        <w:rPr>
          <w:rFonts w:ascii="Times New Roman" w:hAnsi="Times New Roman" w:cs="Times New Roman"/>
          <w:sz w:val="28"/>
          <w:szCs w:val="28"/>
        </w:rPr>
        <w:t xml:space="preserve">  Всего на территории района – </w:t>
      </w:r>
      <w:r w:rsidR="00381435" w:rsidRPr="00145432">
        <w:rPr>
          <w:rFonts w:ascii="Times New Roman" w:hAnsi="Times New Roman" w:cs="Times New Roman"/>
          <w:b/>
          <w:sz w:val="28"/>
          <w:szCs w:val="28"/>
        </w:rPr>
        <w:t xml:space="preserve">32 </w:t>
      </w:r>
      <w:r w:rsidR="00145432" w:rsidRPr="00145432">
        <w:rPr>
          <w:rFonts w:ascii="Times New Roman" w:hAnsi="Times New Roman" w:cs="Times New Roman"/>
          <w:b/>
          <w:sz w:val="28"/>
          <w:szCs w:val="28"/>
        </w:rPr>
        <w:t>цветника</w:t>
      </w:r>
      <w:r w:rsidR="00145432">
        <w:rPr>
          <w:rFonts w:ascii="Times New Roman" w:hAnsi="Times New Roman" w:cs="Times New Roman"/>
          <w:sz w:val="28"/>
          <w:szCs w:val="28"/>
        </w:rPr>
        <w:t>,</w:t>
      </w:r>
      <w:r w:rsidR="00381435">
        <w:rPr>
          <w:rFonts w:ascii="Times New Roman" w:hAnsi="Times New Roman" w:cs="Times New Roman"/>
          <w:sz w:val="28"/>
          <w:szCs w:val="28"/>
        </w:rPr>
        <w:t xml:space="preserve"> из </w:t>
      </w:r>
      <w:r w:rsidR="00145432">
        <w:rPr>
          <w:rFonts w:ascii="Times New Roman" w:hAnsi="Times New Roman" w:cs="Times New Roman"/>
          <w:sz w:val="28"/>
          <w:szCs w:val="28"/>
        </w:rPr>
        <w:t>них:</w:t>
      </w:r>
    </w:p>
    <w:p w14:paraId="085F87FD" w14:textId="77777777" w:rsidR="00381435" w:rsidRDefault="00381435" w:rsidP="00145432">
      <w:pPr>
        <w:spacing w:after="0"/>
        <w:ind w:right="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2D9B" w:rsidRPr="00381435">
        <w:rPr>
          <w:rFonts w:ascii="Times New Roman" w:hAnsi="Times New Roman" w:cs="Times New Roman"/>
          <w:sz w:val="28"/>
          <w:szCs w:val="28"/>
        </w:rPr>
        <w:t xml:space="preserve"> 11 </w:t>
      </w:r>
      <w:r w:rsidR="00595D54" w:rsidRPr="00381435">
        <w:rPr>
          <w:rFonts w:ascii="Times New Roman" w:hAnsi="Times New Roman" w:cs="Times New Roman"/>
          <w:sz w:val="28"/>
          <w:szCs w:val="28"/>
        </w:rPr>
        <w:t>цветник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722D9B" w:rsidRPr="00381435">
        <w:rPr>
          <w:rFonts w:ascii="Times New Roman" w:hAnsi="Times New Roman" w:cs="Times New Roman"/>
          <w:sz w:val="28"/>
          <w:szCs w:val="28"/>
        </w:rPr>
        <w:t xml:space="preserve">на объектах </w:t>
      </w:r>
      <w:r w:rsidR="00595D54" w:rsidRPr="00381435">
        <w:rPr>
          <w:rFonts w:ascii="Times New Roman" w:hAnsi="Times New Roman" w:cs="Times New Roman"/>
          <w:sz w:val="28"/>
          <w:szCs w:val="28"/>
        </w:rPr>
        <w:t>озеленения, площадью</w:t>
      </w:r>
      <w:r w:rsidR="00722D9B" w:rsidRPr="00381435">
        <w:rPr>
          <w:rFonts w:ascii="Times New Roman" w:hAnsi="Times New Roman" w:cs="Times New Roman"/>
          <w:sz w:val="28"/>
          <w:szCs w:val="28"/>
        </w:rPr>
        <w:t xml:space="preserve"> – 2811,7 кв.м. </w:t>
      </w:r>
    </w:p>
    <w:p w14:paraId="53F0A17E" w14:textId="77777777" w:rsidR="00722D9B" w:rsidRDefault="00381435" w:rsidP="00145432">
      <w:pPr>
        <w:spacing w:after="0"/>
        <w:ind w:right="26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D9B" w:rsidRPr="00381435">
        <w:rPr>
          <w:rFonts w:ascii="Times New Roman" w:hAnsi="Times New Roman" w:cs="Times New Roman"/>
          <w:sz w:val="28"/>
          <w:szCs w:val="28"/>
        </w:rPr>
        <w:t xml:space="preserve"> 21 цветник на дворовых </w:t>
      </w:r>
      <w:r w:rsidR="00595D54" w:rsidRPr="00381435">
        <w:rPr>
          <w:rFonts w:ascii="Times New Roman" w:hAnsi="Times New Roman" w:cs="Times New Roman"/>
          <w:sz w:val="28"/>
          <w:szCs w:val="28"/>
        </w:rPr>
        <w:t>территориях площадью</w:t>
      </w:r>
      <w:r w:rsidR="00722D9B" w:rsidRPr="00381435">
        <w:rPr>
          <w:rFonts w:ascii="Times New Roman" w:hAnsi="Times New Roman" w:cs="Times New Roman"/>
          <w:sz w:val="28"/>
          <w:szCs w:val="28"/>
        </w:rPr>
        <w:t xml:space="preserve"> 1 282 кв.м.</w:t>
      </w:r>
    </w:p>
    <w:p w14:paraId="51703B89" w14:textId="77777777" w:rsidR="00381435" w:rsidRPr="00381435" w:rsidRDefault="00381435" w:rsidP="004B061A">
      <w:pPr>
        <w:spacing w:after="0"/>
        <w:ind w:right="2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Произведена высадка цветочной </w:t>
      </w:r>
      <w:r w:rsidR="00145432">
        <w:rPr>
          <w:rFonts w:ascii="Times New Roman" w:hAnsi="Times New Roman" w:cs="Times New Roman"/>
          <w:bCs/>
          <w:iCs/>
          <w:sz w:val="28"/>
          <w:szCs w:val="28"/>
        </w:rPr>
        <w:t>рассады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59A8CBA9" w14:textId="77777777" w:rsidR="00722D9B" w:rsidRDefault="00722D9B" w:rsidP="004B061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9B6D52" w:rsidRPr="00413378">
        <w:rPr>
          <w:sz w:val="28"/>
          <w:szCs w:val="28"/>
        </w:rPr>
        <w:t xml:space="preserve">6 953 шт. – </w:t>
      </w:r>
      <w:r w:rsidR="00793241" w:rsidRPr="00413378">
        <w:rPr>
          <w:sz w:val="28"/>
          <w:szCs w:val="28"/>
        </w:rPr>
        <w:t>дву</w:t>
      </w:r>
      <w:r w:rsidR="00793241">
        <w:rPr>
          <w:sz w:val="28"/>
          <w:szCs w:val="28"/>
        </w:rPr>
        <w:t>л</w:t>
      </w:r>
      <w:r w:rsidR="00793241" w:rsidRPr="00413378">
        <w:rPr>
          <w:sz w:val="28"/>
          <w:szCs w:val="28"/>
        </w:rPr>
        <w:t>етников</w:t>
      </w:r>
      <w:r w:rsidR="009B6D52" w:rsidRPr="00413378">
        <w:rPr>
          <w:sz w:val="28"/>
          <w:szCs w:val="28"/>
        </w:rPr>
        <w:t>,</w:t>
      </w:r>
    </w:p>
    <w:p w14:paraId="3B9A0AE1" w14:textId="77777777" w:rsidR="00722D9B" w:rsidRDefault="002B5E5B" w:rsidP="004B061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9B6D52" w:rsidRPr="00413378">
        <w:rPr>
          <w:sz w:val="28"/>
          <w:szCs w:val="28"/>
        </w:rPr>
        <w:t xml:space="preserve">167 856 шт. – летников, </w:t>
      </w:r>
    </w:p>
    <w:p w14:paraId="1FA03694" w14:textId="77777777" w:rsidR="00722D9B" w:rsidRPr="00844690" w:rsidRDefault="00722D9B" w:rsidP="004B061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9B6D52" w:rsidRPr="00413378">
        <w:rPr>
          <w:sz w:val="28"/>
          <w:szCs w:val="28"/>
        </w:rPr>
        <w:t xml:space="preserve">15 723 шт. – многолетников. </w:t>
      </w:r>
    </w:p>
    <w:p w14:paraId="605A8143" w14:textId="77777777" w:rsidR="009B6D52" w:rsidRPr="00413378" w:rsidRDefault="009B6D52" w:rsidP="004B06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378">
        <w:rPr>
          <w:sz w:val="28"/>
          <w:szCs w:val="28"/>
        </w:rPr>
        <w:t>С наступлением осененного периода на объектах цветочного оформления выполнены работы по удалению летней рассады и дальнейшей посадкой луковичных культур. После высадки луковичных культур выполнены работы по их декорированию щепой.  Площадь засыпке щепой составила – 1 195,7 кв.м.</w:t>
      </w:r>
    </w:p>
    <w:p w14:paraId="0B1DDBB5" w14:textId="77777777" w:rsidR="009B6D52" w:rsidRDefault="009B6D52" w:rsidP="004B061A">
      <w:pPr>
        <w:spacing w:after="0"/>
        <w:ind w:right="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C3">
        <w:rPr>
          <w:rFonts w:ascii="Times New Roman" w:hAnsi="Times New Roman" w:cs="Times New Roman"/>
          <w:sz w:val="28"/>
          <w:szCs w:val="28"/>
        </w:rPr>
        <w:t>Поставщиком рассады является Государственное бюджетное учреждение «Озеленение».</w:t>
      </w:r>
    </w:p>
    <w:p w14:paraId="1382659B" w14:textId="77777777" w:rsidR="00713760" w:rsidRDefault="00713760" w:rsidP="004B061A">
      <w:pPr>
        <w:spacing w:after="0"/>
        <w:ind w:right="26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09D4A" w14:textId="77777777" w:rsidR="002B5E5B" w:rsidRPr="00B04A07" w:rsidRDefault="002B5E5B" w:rsidP="00585093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3.3</w:t>
      </w:r>
      <w:r w:rsidRPr="00B04A07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Содержание мест сбора отходов</w:t>
      </w:r>
    </w:p>
    <w:p w14:paraId="3D1ED947" w14:textId="77777777" w:rsidR="002B5E5B" w:rsidRDefault="002B5E5B" w:rsidP="004B0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обслуживании учреждения находятся 77 контейнерных и 4 бункерных площадки. </w:t>
      </w:r>
      <w:r w:rsidR="00B54687">
        <w:rPr>
          <w:rFonts w:ascii="Times New Roman" w:hAnsi="Times New Roman" w:cs="Times New Roman"/>
          <w:sz w:val="28"/>
          <w:szCs w:val="28"/>
        </w:rPr>
        <w:t>Павильоны контейнерных</w:t>
      </w:r>
      <w:r w:rsidR="00B54687" w:rsidRPr="00A30BA2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B54687">
        <w:rPr>
          <w:rFonts w:ascii="Times New Roman" w:hAnsi="Times New Roman" w:cs="Times New Roman"/>
          <w:sz w:val="28"/>
          <w:szCs w:val="28"/>
        </w:rPr>
        <w:t>о</w:t>
      </w:r>
      <w:r w:rsidR="00B54687" w:rsidRPr="00A30BA2">
        <w:rPr>
          <w:rFonts w:ascii="Times New Roman" w:hAnsi="Times New Roman" w:cs="Times New Roman"/>
          <w:sz w:val="28"/>
          <w:szCs w:val="28"/>
        </w:rPr>
        <w:t>к в большинстве своем кирпичные, закрытого типа, благоустройство которых выполнялось в предыдущие годы</w:t>
      </w:r>
      <w:r w:rsidR="00B546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ежедневном режиме выполняются работы санитарному содержанию, при необходимости выполняются </w:t>
      </w:r>
      <w:r w:rsidR="00B54687">
        <w:rPr>
          <w:rFonts w:ascii="Times New Roman" w:hAnsi="Times New Roman" w:cs="Times New Roman"/>
          <w:sz w:val="28"/>
          <w:szCs w:val="28"/>
        </w:rPr>
        <w:t>ремонтные работы</w:t>
      </w:r>
      <w:r>
        <w:rPr>
          <w:rFonts w:ascii="Times New Roman" w:hAnsi="Times New Roman" w:cs="Times New Roman"/>
          <w:sz w:val="28"/>
          <w:szCs w:val="28"/>
        </w:rPr>
        <w:t xml:space="preserve">. В весенний период </w:t>
      </w:r>
      <w:r w:rsidR="00B54687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  покраска павильонов, наносится маркировка, замена информационных табличек.</w:t>
      </w:r>
    </w:p>
    <w:p w14:paraId="638257E0" w14:textId="77777777" w:rsidR="009B6D52" w:rsidRDefault="009B6D52" w:rsidP="004B0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BA2">
        <w:rPr>
          <w:rFonts w:ascii="Times New Roman" w:hAnsi="Times New Roman" w:cs="Times New Roman"/>
          <w:sz w:val="28"/>
          <w:szCs w:val="28"/>
        </w:rPr>
        <w:t xml:space="preserve">Услуги по обращению с отходами в районе Марфино в пределах нормы накопления ТБО и КГМ </w:t>
      </w:r>
      <w:r>
        <w:rPr>
          <w:rFonts w:ascii="Times New Roman" w:hAnsi="Times New Roman" w:cs="Times New Roman"/>
          <w:sz w:val="28"/>
          <w:szCs w:val="28"/>
        </w:rPr>
        <w:t xml:space="preserve">выполняла ООО «Хартия» с января 2022 года </w:t>
      </w:r>
      <w:r w:rsidRPr="00A30BA2">
        <w:rPr>
          <w:rFonts w:ascii="Times New Roman" w:hAnsi="Times New Roman" w:cs="Times New Roman"/>
          <w:sz w:val="28"/>
          <w:szCs w:val="28"/>
        </w:rPr>
        <w:t xml:space="preserve">оказывает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30BA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Экотехпром</w:t>
      </w:r>
      <w:proofErr w:type="spellEnd"/>
      <w:r w:rsidRPr="00A30BA2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A721979" w14:textId="77777777" w:rsidR="00713760" w:rsidRDefault="00713760" w:rsidP="004B0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47FC6B" w14:textId="77777777" w:rsidR="00713760" w:rsidRPr="00A30BA2" w:rsidRDefault="00713760" w:rsidP="004B0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AB56F6" w14:textId="77777777" w:rsidR="00B54687" w:rsidRPr="00B04A07" w:rsidRDefault="00B54687" w:rsidP="00942505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3.4</w:t>
      </w:r>
      <w:r w:rsidRPr="00B04A07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Программные мероприятия</w:t>
      </w:r>
    </w:p>
    <w:p w14:paraId="7233D6C8" w14:textId="77777777" w:rsidR="001C2AD8" w:rsidRPr="0047190E" w:rsidRDefault="009B6D52" w:rsidP="004B061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35">
        <w:rPr>
          <w:rFonts w:ascii="Times New Roman" w:hAnsi="Times New Roman" w:cs="Times New Roman"/>
          <w:sz w:val="28"/>
          <w:szCs w:val="28"/>
        </w:rPr>
        <w:t xml:space="preserve">Для выполнения программных мероприятий по </w:t>
      </w:r>
      <w:r w:rsidRPr="00520535">
        <w:rPr>
          <w:rFonts w:ascii="Times New Roman" w:hAnsi="Times New Roman" w:cs="Times New Roman"/>
          <w:b/>
          <w:sz w:val="28"/>
          <w:szCs w:val="28"/>
        </w:rPr>
        <w:t xml:space="preserve">благоустройству </w:t>
      </w:r>
      <w:r w:rsidRPr="00520535">
        <w:rPr>
          <w:rFonts w:ascii="Times New Roman" w:hAnsi="Times New Roman" w:cs="Times New Roman"/>
          <w:sz w:val="28"/>
          <w:szCs w:val="28"/>
        </w:rPr>
        <w:t xml:space="preserve">выделены </w:t>
      </w:r>
      <w:r w:rsidRPr="0047190E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1C2AD8" w:rsidRPr="0047190E">
        <w:rPr>
          <w:rFonts w:ascii="Times New Roman" w:hAnsi="Times New Roman" w:cs="Times New Roman"/>
          <w:sz w:val="28"/>
          <w:szCs w:val="28"/>
        </w:rPr>
        <w:t xml:space="preserve"> –</w:t>
      </w:r>
      <w:r w:rsidR="0047190E" w:rsidRPr="0047190E">
        <w:rPr>
          <w:rFonts w:ascii="Times New Roman" w:hAnsi="Times New Roman" w:cs="Times New Roman"/>
          <w:b/>
          <w:sz w:val="28"/>
          <w:szCs w:val="28"/>
        </w:rPr>
        <w:t>38 755,6 тыс. руб.:</w:t>
      </w:r>
    </w:p>
    <w:p w14:paraId="49C3B86F" w14:textId="77777777" w:rsidR="009B6D52" w:rsidRDefault="0047190E" w:rsidP="00A10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90E">
        <w:rPr>
          <w:rFonts w:ascii="Times New Roman" w:hAnsi="Times New Roman" w:cs="Times New Roman"/>
          <w:b/>
          <w:sz w:val="28"/>
          <w:szCs w:val="28"/>
        </w:rPr>
        <w:t xml:space="preserve">3.4.1 </w:t>
      </w:r>
      <w:r>
        <w:rPr>
          <w:rFonts w:ascii="Times New Roman" w:hAnsi="Times New Roman" w:cs="Times New Roman"/>
          <w:b/>
          <w:sz w:val="28"/>
          <w:szCs w:val="28"/>
        </w:rPr>
        <w:t>Стимулирование управ районов</w:t>
      </w:r>
      <w:r w:rsidR="004B0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61A" w:rsidRPr="00877039">
        <w:rPr>
          <w:rFonts w:ascii="Times New Roman" w:hAnsi="Times New Roman" w:cs="Times New Roman"/>
          <w:b/>
          <w:sz w:val="28"/>
          <w:szCs w:val="28"/>
        </w:rPr>
        <w:t>27</w:t>
      </w:r>
      <w:r w:rsidR="004B061A">
        <w:rPr>
          <w:rFonts w:ascii="Times New Roman" w:hAnsi="Times New Roman" w:cs="Times New Roman"/>
          <w:b/>
          <w:sz w:val="28"/>
          <w:szCs w:val="28"/>
        </w:rPr>
        <w:t> </w:t>
      </w:r>
      <w:r w:rsidR="004B061A" w:rsidRPr="00877039">
        <w:rPr>
          <w:rFonts w:ascii="Times New Roman" w:hAnsi="Times New Roman" w:cs="Times New Roman"/>
          <w:b/>
          <w:sz w:val="28"/>
          <w:szCs w:val="28"/>
        </w:rPr>
        <w:t>838</w:t>
      </w:r>
      <w:r w:rsidR="004B061A">
        <w:rPr>
          <w:rFonts w:ascii="Times New Roman" w:hAnsi="Times New Roman" w:cs="Times New Roman"/>
          <w:b/>
          <w:sz w:val="28"/>
          <w:szCs w:val="28"/>
        </w:rPr>
        <w:t>, 0</w:t>
      </w:r>
      <w:r w:rsidR="004B06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061A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proofErr w:type="gramStart"/>
      <w:r w:rsidR="004B061A">
        <w:rPr>
          <w:rFonts w:ascii="Times New Roman" w:hAnsi="Times New Roman" w:cs="Times New Roman"/>
          <w:b/>
          <w:sz w:val="28"/>
          <w:szCs w:val="28"/>
        </w:rPr>
        <w:t xml:space="preserve">руб. </w:t>
      </w:r>
      <w:r w:rsidR="009B6D52" w:rsidRPr="005205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6D52" w:rsidRPr="0052053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14:paraId="748744E0" w14:textId="78109ACB" w:rsidR="00E37005" w:rsidRDefault="00E37005" w:rsidP="00A1087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005">
        <w:rPr>
          <w:rFonts w:ascii="Times New Roman" w:hAnsi="Times New Roman" w:cs="Times New Roman"/>
          <w:b/>
          <w:sz w:val="28"/>
          <w:szCs w:val="28"/>
        </w:rPr>
        <w:t>21</w:t>
      </w:r>
      <w:r w:rsidR="001C2AD8">
        <w:rPr>
          <w:rFonts w:ascii="Times New Roman" w:hAnsi="Times New Roman" w:cs="Times New Roman"/>
          <w:b/>
          <w:sz w:val="28"/>
          <w:szCs w:val="28"/>
        </w:rPr>
        <w:t> </w:t>
      </w:r>
      <w:r w:rsidRPr="00E37005">
        <w:rPr>
          <w:rFonts w:ascii="Times New Roman" w:hAnsi="Times New Roman" w:cs="Times New Roman"/>
          <w:b/>
          <w:sz w:val="28"/>
          <w:szCs w:val="28"/>
        </w:rPr>
        <w:t>687</w:t>
      </w:r>
      <w:r w:rsidR="001C2AD8">
        <w:rPr>
          <w:rFonts w:ascii="Times New Roman" w:hAnsi="Times New Roman" w:cs="Times New Roman"/>
          <w:b/>
          <w:sz w:val="28"/>
          <w:szCs w:val="28"/>
        </w:rPr>
        <w:t xml:space="preserve">,0 </w:t>
      </w:r>
      <w:r w:rsidR="001C2AD8" w:rsidRPr="00E37005">
        <w:rPr>
          <w:rFonts w:ascii="Times New Roman" w:hAnsi="Times New Roman" w:cs="Times New Roman"/>
          <w:b/>
          <w:sz w:val="28"/>
          <w:szCs w:val="28"/>
        </w:rPr>
        <w:t>тыс.</w:t>
      </w:r>
      <w:r w:rsidRPr="00E37005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2AD8">
        <w:rPr>
          <w:rFonts w:ascii="Times New Roman" w:hAnsi="Times New Roman" w:cs="Times New Roman"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 по модернизации детских и спортивных площадок на 3-х дворовых территорий: Академика Королева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ул.,д.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32, Ботаническая ул.,д.8,10,10-А, Комдива Орлова ул.,д.8. Выполнены следующие виды </w:t>
      </w:r>
      <w:r w:rsidR="006916F0">
        <w:rPr>
          <w:rFonts w:ascii="Times New Roman" w:hAnsi="Times New Roman" w:cs="Times New Roman"/>
          <w:sz w:val="28"/>
          <w:szCs w:val="28"/>
        </w:rPr>
        <w:t xml:space="preserve">и объемы </w:t>
      </w:r>
      <w:r>
        <w:rPr>
          <w:rFonts w:ascii="Times New Roman" w:hAnsi="Times New Roman" w:cs="Times New Roman"/>
          <w:sz w:val="28"/>
          <w:szCs w:val="28"/>
        </w:rPr>
        <w:t xml:space="preserve">работ: </w:t>
      </w:r>
    </w:p>
    <w:p w14:paraId="046A3B51" w14:textId="77777777" w:rsidR="009B6D52" w:rsidRDefault="00E37005" w:rsidP="004B061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4EAC">
        <w:rPr>
          <w:rFonts w:ascii="Times New Roman" w:hAnsi="Times New Roman" w:cs="Times New Roman"/>
          <w:sz w:val="28"/>
          <w:szCs w:val="28"/>
        </w:rPr>
        <w:t>Модернизация детских</w:t>
      </w:r>
      <w:r>
        <w:rPr>
          <w:rFonts w:ascii="Times New Roman" w:hAnsi="Times New Roman" w:cs="Times New Roman"/>
          <w:sz w:val="28"/>
          <w:szCs w:val="28"/>
        </w:rPr>
        <w:t xml:space="preserve"> площадок – 3 ед.</w:t>
      </w:r>
    </w:p>
    <w:p w14:paraId="7A72424D" w14:textId="77777777" w:rsidR="00E37005" w:rsidRDefault="00E37005" w:rsidP="004B061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спортивной площадки – 1ед.</w:t>
      </w:r>
    </w:p>
    <w:p w14:paraId="0C6686CD" w14:textId="77777777" w:rsidR="009B6D52" w:rsidRPr="00413378" w:rsidRDefault="009B6D52" w:rsidP="004B061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13378">
        <w:rPr>
          <w:rFonts w:ascii="Times New Roman" w:hAnsi="Times New Roman" w:cs="Times New Roman"/>
          <w:sz w:val="28"/>
          <w:szCs w:val="28"/>
        </w:rPr>
        <w:t>- установк</w:t>
      </w:r>
      <w:r w:rsidR="00544EAC">
        <w:rPr>
          <w:rFonts w:ascii="Times New Roman" w:hAnsi="Times New Roman" w:cs="Times New Roman"/>
          <w:sz w:val="28"/>
          <w:szCs w:val="28"/>
        </w:rPr>
        <w:t>а садового бортового камня – 622</w:t>
      </w:r>
      <w:r w:rsidRPr="00413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378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413378">
        <w:rPr>
          <w:rFonts w:ascii="Times New Roman" w:hAnsi="Times New Roman" w:cs="Times New Roman"/>
          <w:sz w:val="28"/>
          <w:szCs w:val="28"/>
        </w:rPr>
        <w:t>.</w:t>
      </w:r>
    </w:p>
    <w:p w14:paraId="544E1FA4" w14:textId="77777777" w:rsidR="009B6D52" w:rsidRPr="00413378" w:rsidRDefault="00544EAC" w:rsidP="004B061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D52" w:rsidRPr="00413378">
        <w:rPr>
          <w:rFonts w:ascii="Times New Roman" w:hAnsi="Times New Roman" w:cs="Times New Roman"/>
          <w:sz w:val="28"/>
          <w:szCs w:val="28"/>
        </w:rPr>
        <w:t>устр</w:t>
      </w:r>
      <w:r>
        <w:rPr>
          <w:rFonts w:ascii="Times New Roman" w:hAnsi="Times New Roman" w:cs="Times New Roman"/>
          <w:sz w:val="28"/>
          <w:szCs w:val="28"/>
        </w:rPr>
        <w:t>ойство резинового покрытия – 1371</w:t>
      </w:r>
      <w:r w:rsidR="009B6D52" w:rsidRPr="00413378">
        <w:rPr>
          <w:rFonts w:ascii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0C71F" w14:textId="77777777" w:rsidR="009B6D52" w:rsidRPr="00413378" w:rsidRDefault="009B6D52" w:rsidP="004B061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13378">
        <w:rPr>
          <w:rFonts w:ascii="Times New Roman" w:hAnsi="Times New Roman" w:cs="Times New Roman"/>
          <w:sz w:val="28"/>
          <w:szCs w:val="28"/>
        </w:rPr>
        <w:t>- устрой</w:t>
      </w:r>
      <w:r w:rsidR="00544EAC">
        <w:rPr>
          <w:rFonts w:ascii="Times New Roman" w:hAnsi="Times New Roman" w:cs="Times New Roman"/>
          <w:sz w:val="28"/>
          <w:szCs w:val="28"/>
        </w:rPr>
        <w:t>ство плиточного покрытия – 214</w:t>
      </w:r>
      <w:r w:rsidRPr="00413378">
        <w:rPr>
          <w:rFonts w:ascii="Times New Roman" w:hAnsi="Times New Roman" w:cs="Times New Roman"/>
          <w:sz w:val="28"/>
          <w:szCs w:val="28"/>
        </w:rPr>
        <w:t xml:space="preserve"> кв.м.</w:t>
      </w:r>
    </w:p>
    <w:p w14:paraId="0883C35C" w14:textId="77777777" w:rsidR="009B6D52" w:rsidRPr="00413378" w:rsidRDefault="00544EAC" w:rsidP="004B061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МАФ – 75 ед.</w:t>
      </w:r>
    </w:p>
    <w:p w14:paraId="41EA64C2" w14:textId="6FD266B4" w:rsidR="009B6D52" w:rsidRPr="00413378" w:rsidRDefault="00544EAC" w:rsidP="00A108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378">
        <w:rPr>
          <w:rFonts w:ascii="Times New Roman" w:hAnsi="Times New Roman" w:cs="Times New Roman"/>
          <w:sz w:val="28"/>
          <w:szCs w:val="28"/>
        </w:rPr>
        <w:t xml:space="preserve">Заказчиком на установку </w:t>
      </w:r>
      <w:r w:rsidR="006916F0">
        <w:rPr>
          <w:rFonts w:ascii="Times New Roman" w:hAnsi="Times New Roman" w:cs="Times New Roman"/>
          <w:sz w:val="28"/>
          <w:szCs w:val="28"/>
        </w:rPr>
        <w:t>детского игрового и спортивного оборудования, садово-парковой мебели</w:t>
      </w:r>
      <w:r w:rsidRPr="00413378">
        <w:rPr>
          <w:rFonts w:ascii="Times New Roman" w:hAnsi="Times New Roman" w:cs="Times New Roman"/>
          <w:sz w:val="28"/>
          <w:szCs w:val="28"/>
        </w:rPr>
        <w:t xml:space="preserve"> является Департамент капиталь</w:t>
      </w:r>
      <w:r w:rsidR="006916F0">
        <w:rPr>
          <w:rFonts w:ascii="Times New Roman" w:hAnsi="Times New Roman" w:cs="Times New Roman"/>
          <w:sz w:val="28"/>
          <w:szCs w:val="28"/>
        </w:rPr>
        <w:t xml:space="preserve">ного ремонта города Москвы. </w:t>
      </w:r>
      <w:r>
        <w:rPr>
          <w:rFonts w:ascii="Times New Roman" w:hAnsi="Times New Roman" w:cs="Times New Roman"/>
          <w:sz w:val="28"/>
          <w:szCs w:val="28"/>
        </w:rPr>
        <w:t>По результатам конкурсных процедур определены подрядные организации</w:t>
      </w:r>
      <w:r w:rsidR="009B6D52" w:rsidRPr="004133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9B6D52" w:rsidRPr="00413378">
        <w:rPr>
          <w:rFonts w:ascii="Times New Roman" w:hAnsi="Times New Roman" w:cs="Times New Roman"/>
          <w:sz w:val="28"/>
          <w:szCs w:val="28"/>
        </w:rPr>
        <w:t>Артикс</w:t>
      </w:r>
      <w:proofErr w:type="spellEnd"/>
      <w:r w:rsidR="001C2AD8">
        <w:rPr>
          <w:rFonts w:ascii="Times New Roman" w:hAnsi="Times New Roman" w:cs="Times New Roman"/>
          <w:sz w:val="28"/>
          <w:szCs w:val="28"/>
        </w:rPr>
        <w:t>»</w:t>
      </w:r>
      <w:r w:rsidR="001C2AD8" w:rsidRPr="00413378">
        <w:rPr>
          <w:rFonts w:ascii="Times New Roman" w:hAnsi="Times New Roman" w:cs="Times New Roman"/>
          <w:sz w:val="28"/>
          <w:szCs w:val="28"/>
        </w:rPr>
        <w:t xml:space="preserve">, </w:t>
      </w:r>
      <w:r w:rsidR="001C2AD8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6D52" w:rsidRPr="00413378">
        <w:rPr>
          <w:rFonts w:ascii="Times New Roman" w:hAnsi="Times New Roman" w:cs="Times New Roman"/>
          <w:sz w:val="28"/>
          <w:szCs w:val="28"/>
        </w:rPr>
        <w:t>Наш двор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6D52" w:rsidRPr="004133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9B6D52" w:rsidRPr="00413378">
        <w:rPr>
          <w:rFonts w:ascii="Times New Roman" w:hAnsi="Times New Roman" w:cs="Times New Roman"/>
          <w:sz w:val="28"/>
          <w:szCs w:val="28"/>
        </w:rPr>
        <w:t>ВЕГА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6D52" w:rsidRPr="004133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r w:rsidR="009B6D52" w:rsidRPr="00413378">
        <w:rPr>
          <w:rFonts w:ascii="Times New Roman" w:hAnsi="Times New Roman" w:cs="Times New Roman"/>
          <w:sz w:val="28"/>
          <w:szCs w:val="28"/>
        </w:rPr>
        <w:t>КСИЛ</w:t>
      </w:r>
      <w:r w:rsidR="001C2AD8">
        <w:rPr>
          <w:rFonts w:ascii="Times New Roman" w:hAnsi="Times New Roman" w:cs="Times New Roman"/>
          <w:sz w:val="28"/>
          <w:szCs w:val="28"/>
        </w:rPr>
        <w:t>»</w:t>
      </w:r>
      <w:r w:rsidR="001C2AD8" w:rsidRPr="00413378">
        <w:rPr>
          <w:rFonts w:ascii="Times New Roman" w:hAnsi="Times New Roman" w:cs="Times New Roman"/>
          <w:sz w:val="28"/>
          <w:szCs w:val="28"/>
        </w:rPr>
        <w:t xml:space="preserve">, </w:t>
      </w:r>
      <w:r w:rsidR="001C2AD8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6D52" w:rsidRPr="00413378">
        <w:rPr>
          <w:rFonts w:ascii="Times New Roman" w:hAnsi="Times New Roman" w:cs="Times New Roman"/>
          <w:sz w:val="28"/>
          <w:szCs w:val="28"/>
        </w:rPr>
        <w:t>Лебер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9B6D52" w:rsidRPr="004133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6D52" w:rsidRPr="00413378">
        <w:rPr>
          <w:rFonts w:ascii="Times New Roman" w:hAnsi="Times New Roman" w:cs="Times New Roman"/>
          <w:sz w:val="28"/>
          <w:szCs w:val="28"/>
        </w:rPr>
        <w:t>Новые проекты</w:t>
      </w:r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413378">
        <w:rPr>
          <w:rFonts w:ascii="Times New Roman" w:hAnsi="Times New Roman" w:cs="Times New Roman"/>
          <w:sz w:val="28"/>
          <w:szCs w:val="28"/>
        </w:rPr>
        <w:t>Хоббика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«Кенгуру»</w:t>
      </w:r>
    </w:p>
    <w:p w14:paraId="7A08B4A3" w14:textId="77777777" w:rsidR="0063161F" w:rsidRDefault="009B6D52" w:rsidP="00A10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378">
        <w:rPr>
          <w:rFonts w:ascii="Times New Roman" w:hAnsi="Times New Roman" w:cs="Times New Roman"/>
          <w:sz w:val="28"/>
          <w:szCs w:val="28"/>
        </w:rPr>
        <w:t xml:space="preserve">Подрядной организацией </w:t>
      </w:r>
      <w:r w:rsidR="006916F0">
        <w:rPr>
          <w:rFonts w:ascii="Times New Roman" w:hAnsi="Times New Roman" w:cs="Times New Roman"/>
          <w:sz w:val="28"/>
          <w:szCs w:val="28"/>
        </w:rPr>
        <w:t xml:space="preserve">по устройству основания детских и спортивных </w:t>
      </w:r>
      <w:r w:rsidR="001C2AD8">
        <w:rPr>
          <w:rFonts w:ascii="Times New Roman" w:hAnsi="Times New Roman" w:cs="Times New Roman"/>
          <w:sz w:val="28"/>
          <w:szCs w:val="28"/>
        </w:rPr>
        <w:t xml:space="preserve">площадок </w:t>
      </w:r>
      <w:r w:rsidR="001C2AD8" w:rsidRPr="00413378">
        <w:rPr>
          <w:rFonts w:ascii="Times New Roman" w:hAnsi="Times New Roman" w:cs="Times New Roman"/>
          <w:sz w:val="28"/>
          <w:szCs w:val="28"/>
        </w:rPr>
        <w:t>является</w:t>
      </w:r>
      <w:r w:rsidRPr="00413378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413378">
        <w:rPr>
          <w:rFonts w:ascii="Times New Roman" w:hAnsi="Times New Roman" w:cs="Times New Roman"/>
          <w:sz w:val="28"/>
          <w:szCs w:val="28"/>
        </w:rPr>
        <w:t>Стройпроект</w:t>
      </w:r>
      <w:proofErr w:type="spellEnd"/>
      <w:r w:rsidRPr="00413378">
        <w:rPr>
          <w:rFonts w:ascii="Times New Roman" w:hAnsi="Times New Roman" w:cs="Times New Roman"/>
          <w:sz w:val="28"/>
          <w:szCs w:val="28"/>
        </w:rPr>
        <w:t>».</w:t>
      </w:r>
    </w:p>
    <w:p w14:paraId="193E4BDD" w14:textId="4F0E7E1B" w:rsidR="001C2AD8" w:rsidRDefault="00A10876" w:rsidP="00A10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AD8">
        <w:rPr>
          <w:rFonts w:ascii="Times New Roman" w:hAnsi="Times New Roman" w:cs="Times New Roman"/>
          <w:b/>
          <w:sz w:val="28"/>
          <w:szCs w:val="28"/>
        </w:rPr>
        <w:t>– 6 151,0</w:t>
      </w:r>
      <w:r w:rsidR="009B6D52" w:rsidRPr="002778F1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="00691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6F0" w:rsidRPr="006916F0">
        <w:rPr>
          <w:rFonts w:ascii="Times New Roman" w:hAnsi="Times New Roman" w:cs="Times New Roman"/>
          <w:sz w:val="28"/>
          <w:szCs w:val="28"/>
        </w:rPr>
        <w:t>направлены на</w:t>
      </w:r>
      <w:r w:rsidR="00691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6F0" w:rsidRPr="006916F0">
        <w:rPr>
          <w:rFonts w:ascii="Times New Roman" w:hAnsi="Times New Roman" w:cs="Times New Roman"/>
          <w:sz w:val="28"/>
          <w:szCs w:val="28"/>
        </w:rPr>
        <w:t>закупку материалов</w:t>
      </w:r>
      <w:r w:rsidR="006916F0">
        <w:rPr>
          <w:rFonts w:ascii="Times New Roman" w:hAnsi="Times New Roman" w:cs="Times New Roman"/>
          <w:sz w:val="28"/>
          <w:szCs w:val="28"/>
        </w:rPr>
        <w:t xml:space="preserve"> (грунт, семена, </w:t>
      </w:r>
      <w:r w:rsidR="004B061A">
        <w:rPr>
          <w:rFonts w:ascii="Times New Roman" w:hAnsi="Times New Roman" w:cs="Times New Roman"/>
          <w:sz w:val="28"/>
          <w:szCs w:val="28"/>
        </w:rPr>
        <w:t>кирпич, металл)</w:t>
      </w:r>
      <w:r w:rsidR="00691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6F0" w:rsidRPr="006916F0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6916F0">
        <w:rPr>
          <w:rFonts w:ascii="Times New Roman" w:hAnsi="Times New Roman" w:cs="Times New Roman"/>
          <w:sz w:val="28"/>
          <w:szCs w:val="28"/>
        </w:rPr>
        <w:t>собственными силами учреждения работ</w:t>
      </w:r>
      <w:r w:rsidR="001C2AD8">
        <w:rPr>
          <w:rFonts w:ascii="Times New Roman" w:hAnsi="Times New Roman" w:cs="Times New Roman"/>
          <w:sz w:val="28"/>
          <w:szCs w:val="28"/>
        </w:rPr>
        <w:t>:</w:t>
      </w:r>
    </w:p>
    <w:p w14:paraId="05F10CB8" w14:textId="7640D918" w:rsidR="001C2AD8" w:rsidRDefault="001C2AD8" w:rsidP="00A108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10876">
        <w:rPr>
          <w:rFonts w:ascii="Times New Roman" w:hAnsi="Times New Roman" w:cs="Times New Roman"/>
          <w:sz w:val="28"/>
          <w:szCs w:val="28"/>
        </w:rPr>
        <w:t xml:space="preserve"> </w:t>
      </w:r>
      <w:r w:rsidR="0063161F">
        <w:rPr>
          <w:rFonts w:ascii="Times New Roman" w:hAnsi="Times New Roman" w:cs="Times New Roman"/>
          <w:sz w:val="28"/>
          <w:szCs w:val="28"/>
        </w:rPr>
        <w:t>по ремонту газонов на</w:t>
      </w:r>
      <w:r w:rsidR="006916F0">
        <w:rPr>
          <w:rFonts w:ascii="Times New Roman" w:hAnsi="Times New Roman" w:cs="Times New Roman"/>
          <w:sz w:val="28"/>
          <w:szCs w:val="28"/>
        </w:rPr>
        <w:t xml:space="preserve"> </w:t>
      </w:r>
      <w:r w:rsidR="00657DD5">
        <w:rPr>
          <w:rFonts w:ascii="Times New Roman" w:hAnsi="Times New Roman" w:cs="Times New Roman"/>
          <w:sz w:val="28"/>
          <w:szCs w:val="28"/>
        </w:rPr>
        <w:t>12</w:t>
      </w:r>
      <w:r w:rsidR="0063161F">
        <w:rPr>
          <w:rFonts w:ascii="Times New Roman" w:hAnsi="Times New Roman" w:cs="Times New Roman"/>
          <w:sz w:val="28"/>
          <w:szCs w:val="28"/>
        </w:rPr>
        <w:t>-и дворовых территориях</w:t>
      </w:r>
      <w:r w:rsidR="006916F0">
        <w:rPr>
          <w:rFonts w:ascii="Times New Roman" w:hAnsi="Times New Roman" w:cs="Times New Roman"/>
          <w:sz w:val="28"/>
          <w:szCs w:val="28"/>
        </w:rPr>
        <w:t>: Академика К</w:t>
      </w:r>
      <w:r>
        <w:rPr>
          <w:rFonts w:ascii="Times New Roman" w:hAnsi="Times New Roman" w:cs="Times New Roman"/>
          <w:sz w:val="28"/>
          <w:szCs w:val="28"/>
        </w:rPr>
        <w:t xml:space="preserve">омарова </w:t>
      </w:r>
      <w:r w:rsidR="006916F0">
        <w:rPr>
          <w:rFonts w:ascii="Times New Roman" w:hAnsi="Times New Roman" w:cs="Times New Roman"/>
          <w:sz w:val="28"/>
          <w:szCs w:val="28"/>
        </w:rPr>
        <w:t>ул.</w:t>
      </w:r>
      <w:r w:rsidR="00657DD5">
        <w:rPr>
          <w:rFonts w:ascii="Times New Roman" w:hAnsi="Times New Roman" w:cs="Times New Roman"/>
          <w:sz w:val="28"/>
          <w:szCs w:val="28"/>
        </w:rPr>
        <w:t xml:space="preserve"> д.3, д.3</w:t>
      </w:r>
      <w:r>
        <w:rPr>
          <w:rFonts w:ascii="Times New Roman" w:hAnsi="Times New Roman" w:cs="Times New Roman"/>
          <w:sz w:val="28"/>
          <w:szCs w:val="28"/>
        </w:rPr>
        <w:t>-А</w:t>
      </w:r>
      <w:r w:rsidR="006916F0">
        <w:rPr>
          <w:rFonts w:ascii="Times New Roman" w:hAnsi="Times New Roman" w:cs="Times New Roman"/>
          <w:sz w:val="28"/>
          <w:szCs w:val="28"/>
        </w:rPr>
        <w:t>,</w:t>
      </w:r>
      <w:r w:rsidR="00657DD5">
        <w:rPr>
          <w:rFonts w:ascii="Times New Roman" w:hAnsi="Times New Roman" w:cs="Times New Roman"/>
          <w:sz w:val="28"/>
          <w:szCs w:val="28"/>
        </w:rPr>
        <w:t xml:space="preserve"> д.3-</w:t>
      </w:r>
      <w:proofErr w:type="gramStart"/>
      <w:r w:rsidR="00657DD5">
        <w:rPr>
          <w:rFonts w:ascii="Times New Roman" w:hAnsi="Times New Roman" w:cs="Times New Roman"/>
          <w:sz w:val="28"/>
          <w:szCs w:val="28"/>
        </w:rPr>
        <w:t xml:space="preserve">Б, </w:t>
      </w:r>
      <w:r w:rsidR="00F01832">
        <w:rPr>
          <w:rFonts w:ascii="Times New Roman" w:hAnsi="Times New Roman" w:cs="Times New Roman"/>
          <w:sz w:val="28"/>
          <w:szCs w:val="28"/>
        </w:rPr>
        <w:t xml:space="preserve"> </w:t>
      </w:r>
      <w:r w:rsidR="006916F0">
        <w:rPr>
          <w:rFonts w:ascii="Times New Roman" w:hAnsi="Times New Roman" w:cs="Times New Roman"/>
          <w:sz w:val="28"/>
          <w:szCs w:val="28"/>
        </w:rPr>
        <w:t>д.5</w:t>
      </w:r>
      <w:proofErr w:type="gramEnd"/>
      <w:r w:rsidR="006916F0">
        <w:rPr>
          <w:rFonts w:ascii="Times New Roman" w:hAnsi="Times New Roman" w:cs="Times New Roman"/>
          <w:sz w:val="28"/>
          <w:szCs w:val="28"/>
        </w:rPr>
        <w:t xml:space="preserve"> А, д.5-Б,д. 5-В,д.7-А, 7-Б, 7-В, д.11-В-13-А, д., </w:t>
      </w:r>
      <w:proofErr w:type="spellStart"/>
      <w:r w:rsidR="006916F0">
        <w:rPr>
          <w:rFonts w:ascii="Times New Roman" w:hAnsi="Times New Roman" w:cs="Times New Roman"/>
          <w:sz w:val="28"/>
          <w:szCs w:val="28"/>
        </w:rPr>
        <w:t>Кашенкин</w:t>
      </w:r>
      <w:proofErr w:type="spellEnd"/>
      <w:r w:rsidR="006916F0">
        <w:rPr>
          <w:rFonts w:ascii="Times New Roman" w:hAnsi="Times New Roman" w:cs="Times New Roman"/>
          <w:sz w:val="28"/>
          <w:szCs w:val="28"/>
        </w:rPr>
        <w:t xml:space="preserve"> луг ул.,д.3-5, д.10</w:t>
      </w:r>
      <w:r w:rsidR="0063161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63161F">
        <w:rPr>
          <w:rFonts w:ascii="Times New Roman" w:hAnsi="Times New Roman" w:cs="Times New Roman"/>
          <w:sz w:val="28"/>
          <w:szCs w:val="28"/>
        </w:rPr>
        <w:t xml:space="preserve"> выполнено </w:t>
      </w:r>
      <w:r w:rsidRPr="004B061A">
        <w:rPr>
          <w:rFonts w:ascii="Times New Roman" w:hAnsi="Times New Roman" w:cs="Times New Roman"/>
          <w:sz w:val="28"/>
          <w:szCs w:val="28"/>
        </w:rPr>
        <w:t>–</w:t>
      </w:r>
      <w:r w:rsidR="004B061A" w:rsidRPr="004B061A">
        <w:rPr>
          <w:rFonts w:ascii="Times New Roman" w:hAnsi="Times New Roman" w:cs="Times New Roman"/>
          <w:sz w:val="28"/>
          <w:szCs w:val="28"/>
        </w:rPr>
        <w:t xml:space="preserve">1 785 </w:t>
      </w:r>
      <w:proofErr w:type="spellStart"/>
      <w:r w:rsidR="004B061A" w:rsidRPr="004B061A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14:paraId="0B81A180" w14:textId="77777777" w:rsidR="009B6D52" w:rsidRDefault="001C2AD8" w:rsidP="004B061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модернизация 1 – й контейнерной площадки по ул. Ботаническая д.37/2 корп.1 </w:t>
      </w:r>
    </w:p>
    <w:p w14:paraId="071D56E3" w14:textId="77777777" w:rsidR="004B061A" w:rsidRDefault="004B061A" w:rsidP="00A10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3.4.2</w:t>
      </w:r>
      <w:r w:rsidRPr="004719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Средства экономического развития районов - </w:t>
      </w:r>
      <w:r w:rsidRPr="00261AD1">
        <w:rPr>
          <w:rFonts w:ascii="Times New Roman" w:hAnsi="Times New Roman" w:cs="Times New Roman"/>
          <w:b/>
          <w:sz w:val="28"/>
          <w:szCs w:val="28"/>
        </w:rPr>
        <w:t>2 208,6 тыс. руб</w:t>
      </w:r>
      <w:r w:rsidRPr="00261AD1">
        <w:rPr>
          <w:rFonts w:ascii="Times New Roman" w:hAnsi="Times New Roman" w:cs="Times New Roman"/>
          <w:sz w:val="28"/>
          <w:szCs w:val="28"/>
        </w:rPr>
        <w:t>.,</w:t>
      </w:r>
    </w:p>
    <w:p w14:paraId="0B9AFC76" w14:textId="77777777" w:rsidR="00F01832" w:rsidRDefault="0047190E" w:rsidP="004B0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F01832" w:rsidRPr="006916F0">
        <w:rPr>
          <w:rFonts w:ascii="Times New Roman" w:hAnsi="Times New Roman" w:cs="Times New Roman"/>
          <w:sz w:val="28"/>
          <w:szCs w:val="28"/>
        </w:rPr>
        <w:t>направлены на</w:t>
      </w:r>
      <w:r w:rsidR="00F01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832" w:rsidRPr="006916F0">
        <w:rPr>
          <w:rFonts w:ascii="Times New Roman" w:hAnsi="Times New Roman" w:cs="Times New Roman"/>
          <w:sz w:val="28"/>
          <w:szCs w:val="28"/>
        </w:rPr>
        <w:t>закупку материалов</w:t>
      </w:r>
      <w:r w:rsidR="00F01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(резиновая</w:t>
      </w:r>
      <w:r w:rsidR="00F01832">
        <w:rPr>
          <w:rFonts w:ascii="Times New Roman" w:hAnsi="Times New Roman" w:cs="Times New Roman"/>
          <w:sz w:val="28"/>
          <w:szCs w:val="28"/>
        </w:rPr>
        <w:t xml:space="preserve"> крошка, клей, грунт, семена, </w:t>
      </w:r>
      <w:r w:rsidR="00F01832" w:rsidRPr="00F01832">
        <w:rPr>
          <w:rFonts w:ascii="Times New Roman" w:hAnsi="Times New Roman" w:cs="Times New Roman"/>
          <w:sz w:val="28"/>
          <w:szCs w:val="28"/>
        </w:rPr>
        <w:t>удобрения</w:t>
      </w:r>
      <w:r>
        <w:rPr>
          <w:rFonts w:ascii="Times New Roman" w:hAnsi="Times New Roman" w:cs="Times New Roman"/>
          <w:sz w:val="28"/>
          <w:szCs w:val="28"/>
        </w:rPr>
        <w:t>, асфальт</w:t>
      </w:r>
      <w:r w:rsidR="00F01832" w:rsidRPr="00F01832">
        <w:rPr>
          <w:rFonts w:ascii="Times New Roman" w:hAnsi="Times New Roman" w:cs="Times New Roman"/>
          <w:sz w:val="28"/>
          <w:szCs w:val="28"/>
        </w:rPr>
        <w:t>)</w:t>
      </w:r>
      <w:r w:rsidR="00F01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832" w:rsidRPr="006916F0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F01832">
        <w:rPr>
          <w:rFonts w:ascii="Times New Roman" w:hAnsi="Times New Roman" w:cs="Times New Roman"/>
          <w:sz w:val="28"/>
          <w:szCs w:val="28"/>
        </w:rPr>
        <w:t>собственными силами учреждения работ:</w:t>
      </w:r>
    </w:p>
    <w:p w14:paraId="53D404F8" w14:textId="77777777" w:rsidR="00F01832" w:rsidRDefault="00F01832" w:rsidP="004B061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ремонт резинового покрытия спортивной площадки по дворовой территории ул. Академика Королева, д. 28 корп.2</w:t>
      </w:r>
      <w:r w:rsidRPr="0047190E">
        <w:rPr>
          <w:rFonts w:ascii="Times New Roman" w:hAnsi="Times New Roman" w:cs="Times New Roman"/>
          <w:sz w:val="28"/>
          <w:szCs w:val="28"/>
        </w:rPr>
        <w:t xml:space="preserve">, отремонтировано </w:t>
      </w:r>
      <w:r w:rsidR="0047190E">
        <w:rPr>
          <w:rFonts w:ascii="Times New Roman" w:hAnsi="Times New Roman" w:cs="Times New Roman"/>
          <w:sz w:val="28"/>
          <w:szCs w:val="28"/>
        </w:rPr>
        <w:t xml:space="preserve">– 165 </w:t>
      </w:r>
      <w:proofErr w:type="spellStart"/>
      <w:proofErr w:type="gramStart"/>
      <w:r w:rsidR="0047190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4719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F9097" w14:textId="77777777" w:rsidR="00F01832" w:rsidRDefault="00F01832" w:rsidP="004B061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190E">
        <w:rPr>
          <w:rFonts w:ascii="Times New Roman" w:hAnsi="Times New Roman" w:cs="Times New Roman"/>
          <w:sz w:val="28"/>
          <w:szCs w:val="28"/>
        </w:rPr>
        <w:t>ремонт газонов по 3</w:t>
      </w:r>
      <w:r>
        <w:rPr>
          <w:rFonts w:ascii="Times New Roman" w:hAnsi="Times New Roman" w:cs="Times New Roman"/>
          <w:sz w:val="28"/>
          <w:szCs w:val="28"/>
        </w:rPr>
        <w:t>-м дворовым территориям: Академика Ко</w:t>
      </w:r>
      <w:r w:rsidR="00657DD5">
        <w:rPr>
          <w:rFonts w:ascii="Times New Roman" w:hAnsi="Times New Roman" w:cs="Times New Roman"/>
          <w:sz w:val="28"/>
          <w:szCs w:val="28"/>
        </w:rPr>
        <w:t xml:space="preserve">марова </w:t>
      </w:r>
      <w:proofErr w:type="gramStart"/>
      <w:r w:rsidR="00657DD5">
        <w:rPr>
          <w:rFonts w:ascii="Times New Roman" w:hAnsi="Times New Roman" w:cs="Times New Roman"/>
          <w:sz w:val="28"/>
          <w:szCs w:val="28"/>
        </w:rPr>
        <w:t>ул.,д.</w:t>
      </w:r>
      <w:proofErr w:type="gramEnd"/>
      <w:r w:rsidR="00657DD5">
        <w:rPr>
          <w:rFonts w:ascii="Times New Roman" w:hAnsi="Times New Roman" w:cs="Times New Roman"/>
          <w:sz w:val="28"/>
          <w:szCs w:val="28"/>
        </w:rPr>
        <w:t>1, д.1-А</w:t>
      </w:r>
      <w:r>
        <w:rPr>
          <w:rFonts w:ascii="Times New Roman" w:hAnsi="Times New Roman" w:cs="Times New Roman"/>
          <w:sz w:val="28"/>
          <w:szCs w:val="28"/>
        </w:rPr>
        <w:t xml:space="preserve">, выполнено </w:t>
      </w:r>
      <w:r w:rsidR="004B061A">
        <w:rPr>
          <w:rFonts w:ascii="Times New Roman" w:hAnsi="Times New Roman" w:cs="Times New Roman"/>
          <w:sz w:val="28"/>
          <w:szCs w:val="28"/>
        </w:rPr>
        <w:t>– 1980 кв. м</w:t>
      </w:r>
    </w:p>
    <w:p w14:paraId="40EA92F3" w14:textId="77777777" w:rsidR="00F01832" w:rsidRDefault="00F01832" w:rsidP="004B061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парковочных карманов по ул. Ботаниче</w:t>
      </w:r>
      <w:r w:rsidR="004B061A">
        <w:rPr>
          <w:rFonts w:ascii="Times New Roman" w:hAnsi="Times New Roman" w:cs="Times New Roman"/>
          <w:sz w:val="28"/>
          <w:szCs w:val="28"/>
        </w:rPr>
        <w:t xml:space="preserve">ская д. 37/2 корп.1, </w:t>
      </w:r>
      <w:r w:rsidR="00E0103A">
        <w:rPr>
          <w:rFonts w:ascii="Times New Roman" w:hAnsi="Times New Roman" w:cs="Times New Roman"/>
          <w:sz w:val="28"/>
          <w:szCs w:val="28"/>
        </w:rPr>
        <w:t>выполнено: парковочных</w:t>
      </w:r>
      <w:r>
        <w:rPr>
          <w:rFonts w:ascii="Times New Roman" w:hAnsi="Times New Roman" w:cs="Times New Roman"/>
          <w:sz w:val="28"/>
          <w:szCs w:val="28"/>
        </w:rPr>
        <w:t xml:space="preserve"> карманов – 2 м/м,</w:t>
      </w:r>
    </w:p>
    <w:p w14:paraId="5DFD5DFA" w14:textId="3F4562C4" w:rsidR="009B6D52" w:rsidRPr="00A10876" w:rsidRDefault="004B061A" w:rsidP="00A10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3.4.3</w:t>
      </w:r>
      <w:r w:rsidRPr="004719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«Большие карты»</w:t>
      </w:r>
      <w:r w:rsidRPr="004B06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208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AA208B">
        <w:rPr>
          <w:rFonts w:ascii="Times New Roman" w:hAnsi="Times New Roman" w:cs="Times New Roman"/>
          <w:b/>
          <w:sz w:val="28"/>
          <w:szCs w:val="28"/>
        </w:rPr>
        <w:t>709</w:t>
      </w:r>
      <w:r>
        <w:rPr>
          <w:rFonts w:ascii="Times New Roman" w:hAnsi="Times New Roman" w:cs="Times New Roman"/>
          <w:b/>
          <w:sz w:val="28"/>
          <w:szCs w:val="28"/>
        </w:rPr>
        <w:t xml:space="preserve">,0 </w:t>
      </w:r>
      <w:r w:rsidRPr="00AA208B">
        <w:rPr>
          <w:rFonts w:ascii="Times New Roman" w:hAnsi="Times New Roman" w:cs="Times New Roman"/>
          <w:b/>
          <w:sz w:val="28"/>
          <w:szCs w:val="28"/>
        </w:rPr>
        <w:t>тыс. руб.</w:t>
      </w:r>
      <w:r w:rsidR="00A10876">
        <w:rPr>
          <w:rFonts w:ascii="Times New Roman" w:hAnsi="Times New Roman" w:cs="Times New Roman"/>
          <w:sz w:val="28"/>
          <w:szCs w:val="28"/>
        </w:rPr>
        <w:t xml:space="preserve"> </w:t>
      </w:r>
      <w:r w:rsidR="00AA208B">
        <w:rPr>
          <w:rFonts w:ascii="Times New Roman" w:hAnsi="Times New Roman" w:cs="Times New Roman"/>
          <w:b/>
          <w:sz w:val="28"/>
          <w:szCs w:val="28"/>
        </w:rPr>
        <w:t>с</w:t>
      </w:r>
      <w:r w:rsidR="009B6D52" w:rsidRPr="00521CB2">
        <w:rPr>
          <w:rFonts w:ascii="Times New Roman" w:hAnsi="Times New Roman" w:cs="Times New Roman"/>
          <w:sz w:val="28"/>
          <w:szCs w:val="28"/>
        </w:rPr>
        <w:t>редства на</w:t>
      </w:r>
      <w:r>
        <w:rPr>
          <w:rFonts w:ascii="Times New Roman" w:hAnsi="Times New Roman" w:cs="Times New Roman"/>
          <w:sz w:val="28"/>
          <w:szCs w:val="28"/>
        </w:rPr>
        <w:t xml:space="preserve">правлены на выполнение работ </w:t>
      </w:r>
      <w:r w:rsidR="00E0103A">
        <w:rPr>
          <w:rFonts w:ascii="Times New Roman" w:hAnsi="Times New Roman" w:cs="Times New Roman"/>
          <w:sz w:val="28"/>
          <w:szCs w:val="28"/>
        </w:rPr>
        <w:t xml:space="preserve">по </w:t>
      </w:r>
      <w:r w:rsidR="00E0103A" w:rsidRPr="00521CB2">
        <w:rPr>
          <w:rFonts w:ascii="Times New Roman" w:hAnsi="Times New Roman" w:cs="Times New Roman"/>
          <w:sz w:val="28"/>
          <w:szCs w:val="28"/>
        </w:rPr>
        <w:t>ремонту</w:t>
      </w:r>
      <w:r w:rsidR="009B6D52" w:rsidRPr="00521CB2">
        <w:rPr>
          <w:rFonts w:ascii="Times New Roman" w:hAnsi="Times New Roman" w:cs="Times New Roman"/>
          <w:sz w:val="28"/>
          <w:szCs w:val="28"/>
        </w:rPr>
        <w:t xml:space="preserve"> асфальтового покрытия «большими картами» с заменой бортового камня</w:t>
      </w:r>
      <w:r w:rsidR="00AA208B">
        <w:rPr>
          <w:rFonts w:ascii="Times New Roman" w:hAnsi="Times New Roman"/>
          <w:sz w:val="28"/>
          <w:szCs w:val="28"/>
        </w:rPr>
        <w:t xml:space="preserve"> по 4-м дворовым </w:t>
      </w:r>
      <w:r w:rsidR="008520FF">
        <w:rPr>
          <w:rFonts w:ascii="Times New Roman" w:hAnsi="Times New Roman"/>
          <w:sz w:val="28"/>
          <w:szCs w:val="28"/>
        </w:rPr>
        <w:t xml:space="preserve">территориям: </w:t>
      </w:r>
      <w:r w:rsidR="008520FF" w:rsidRPr="004A05DB">
        <w:rPr>
          <w:rFonts w:ascii="Times New Roman" w:hAnsi="Times New Roman"/>
          <w:sz w:val="28"/>
          <w:szCs w:val="28"/>
        </w:rPr>
        <w:t>Ботаническая</w:t>
      </w:r>
      <w:r w:rsidR="009B6D52" w:rsidRPr="004A05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D52" w:rsidRPr="004A05DB">
        <w:rPr>
          <w:rFonts w:ascii="Times New Roman" w:hAnsi="Times New Roman"/>
          <w:sz w:val="28"/>
          <w:szCs w:val="28"/>
        </w:rPr>
        <w:t>ул.</w:t>
      </w:r>
      <w:r w:rsidR="00AA208B">
        <w:rPr>
          <w:rFonts w:ascii="Times New Roman" w:hAnsi="Times New Roman"/>
          <w:sz w:val="28"/>
          <w:szCs w:val="28"/>
        </w:rPr>
        <w:t>д</w:t>
      </w:r>
      <w:proofErr w:type="spellEnd"/>
      <w:r w:rsidR="00AA208B">
        <w:rPr>
          <w:rFonts w:ascii="Times New Roman" w:hAnsi="Times New Roman"/>
          <w:sz w:val="28"/>
          <w:szCs w:val="28"/>
        </w:rPr>
        <w:t>.</w:t>
      </w:r>
      <w:r w:rsidR="009B6D52" w:rsidRPr="004A05DB">
        <w:rPr>
          <w:rFonts w:ascii="Times New Roman" w:hAnsi="Times New Roman"/>
          <w:sz w:val="28"/>
          <w:szCs w:val="28"/>
        </w:rPr>
        <w:t xml:space="preserve"> 8, 10, 10</w:t>
      </w:r>
      <w:proofErr w:type="gramStart"/>
      <w:r w:rsidR="009B6D52" w:rsidRPr="004A05DB">
        <w:rPr>
          <w:rFonts w:ascii="Times New Roman" w:hAnsi="Times New Roman"/>
          <w:sz w:val="28"/>
          <w:szCs w:val="28"/>
        </w:rPr>
        <w:t xml:space="preserve">А </w:t>
      </w:r>
      <w:r w:rsidR="00AA208B">
        <w:rPr>
          <w:rFonts w:ascii="Times New Roman" w:hAnsi="Times New Roman"/>
          <w:sz w:val="28"/>
          <w:szCs w:val="28"/>
        </w:rPr>
        <w:t>,</w:t>
      </w:r>
      <w:proofErr w:type="gramEnd"/>
      <w:r w:rsidR="00AA208B">
        <w:rPr>
          <w:rFonts w:ascii="Times New Roman" w:hAnsi="Times New Roman"/>
          <w:sz w:val="28"/>
          <w:szCs w:val="28"/>
        </w:rPr>
        <w:t xml:space="preserve">  д.  12,14-А, Комдива Орлова ул.д.6,</w:t>
      </w:r>
      <w:r>
        <w:rPr>
          <w:rFonts w:ascii="Times New Roman" w:hAnsi="Times New Roman"/>
          <w:sz w:val="28"/>
          <w:szCs w:val="28"/>
        </w:rPr>
        <w:t xml:space="preserve"> </w:t>
      </w:r>
      <w:r w:rsidR="00AA208B">
        <w:rPr>
          <w:rFonts w:ascii="Times New Roman" w:hAnsi="Times New Roman"/>
          <w:sz w:val="28"/>
          <w:szCs w:val="28"/>
        </w:rPr>
        <w:t xml:space="preserve">д. </w:t>
      </w:r>
      <w:r w:rsidR="00E0103A">
        <w:rPr>
          <w:rFonts w:ascii="Times New Roman" w:hAnsi="Times New Roman"/>
          <w:sz w:val="28"/>
          <w:szCs w:val="28"/>
        </w:rPr>
        <w:t>8.</w:t>
      </w:r>
      <w:r w:rsidR="00AA208B">
        <w:rPr>
          <w:rFonts w:ascii="Times New Roman" w:hAnsi="Times New Roman"/>
          <w:sz w:val="28"/>
          <w:szCs w:val="28"/>
        </w:rPr>
        <w:t xml:space="preserve"> Выполнены седеющие виды и объемы работ:</w:t>
      </w:r>
    </w:p>
    <w:p w14:paraId="5C0B2A38" w14:textId="77777777" w:rsidR="00AA208B" w:rsidRDefault="00AA208B" w:rsidP="004B06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асфальтового покрытия </w:t>
      </w:r>
      <w:r w:rsidR="008520F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520FF">
        <w:rPr>
          <w:rFonts w:ascii="Times New Roman" w:hAnsi="Times New Roman"/>
          <w:sz w:val="28"/>
          <w:szCs w:val="28"/>
        </w:rPr>
        <w:t xml:space="preserve">6 456 </w:t>
      </w:r>
      <w:proofErr w:type="spellStart"/>
      <w:proofErr w:type="gramStart"/>
      <w:r w:rsidR="008520FF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</w:p>
    <w:p w14:paraId="335F947D" w14:textId="77777777" w:rsidR="008520FF" w:rsidRPr="004A05DB" w:rsidRDefault="008520FF" w:rsidP="004B06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замена бортового камня – 960 </w:t>
      </w:r>
      <w:proofErr w:type="spellStart"/>
      <w:r>
        <w:rPr>
          <w:rFonts w:ascii="Times New Roman" w:hAnsi="Times New Roman"/>
          <w:sz w:val="28"/>
          <w:szCs w:val="28"/>
        </w:rPr>
        <w:t>п.м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4D059B2" w14:textId="77777777" w:rsidR="009B6D52" w:rsidRDefault="004B061A" w:rsidP="004B061A">
      <w:pPr>
        <w:tabs>
          <w:tab w:val="left" w:pos="3960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B6D52" w:rsidRPr="004A05DB">
        <w:rPr>
          <w:rFonts w:ascii="Times New Roman" w:hAnsi="Times New Roman"/>
          <w:sz w:val="28"/>
          <w:szCs w:val="28"/>
        </w:rPr>
        <w:t>Заказчиком на проведение работ в рамках программы АБП БК является ГБУ «Автомобильные дороги СВАО</w:t>
      </w:r>
      <w:proofErr w:type="gramStart"/>
      <w:r w:rsidR="009B6D52" w:rsidRPr="004A05DB">
        <w:rPr>
          <w:rFonts w:ascii="Times New Roman" w:hAnsi="Times New Roman"/>
          <w:sz w:val="28"/>
          <w:szCs w:val="28"/>
        </w:rPr>
        <w:t xml:space="preserve">» </w:t>
      </w:r>
      <w:r w:rsidR="008520FF">
        <w:rPr>
          <w:rFonts w:ascii="Times New Roman" w:hAnsi="Times New Roman"/>
          <w:sz w:val="28"/>
          <w:szCs w:val="28"/>
        </w:rPr>
        <w:t>,</w:t>
      </w:r>
      <w:proofErr w:type="gramEnd"/>
      <w:r w:rsidR="008520FF">
        <w:rPr>
          <w:rFonts w:ascii="Times New Roman" w:hAnsi="Times New Roman"/>
          <w:sz w:val="28"/>
          <w:szCs w:val="28"/>
        </w:rPr>
        <w:t xml:space="preserve"> по результатам проведенных торгов , подрядная организация по выполнению работ - </w:t>
      </w:r>
      <w:r w:rsidR="009B6D52" w:rsidRPr="004A05DB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9B6D52" w:rsidRPr="004A05DB">
        <w:rPr>
          <w:rFonts w:ascii="Times New Roman" w:hAnsi="Times New Roman"/>
          <w:sz w:val="28"/>
          <w:szCs w:val="28"/>
        </w:rPr>
        <w:t>Ремдор</w:t>
      </w:r>
      <w:proofErr w:type="spellEnd"/>
      <w:r w:rsidR="009B6D52" w:rsidRPr="004A05DB">
        <w:rPr>
          <w:rFonts w:ascii="Times New Roman" w:hAnsi="Times New Roman"/>
          <w:sz w:val="28"/>
          <w:szCs w:val="28"/>
        </w:rPr>
        <w:t>».</w:t>
      </w:r>
    </w:p>
    <w:p w14:paraId="780DFD25" w14:textId="77777777" w:rsidR="00713760" w:rsidRDefault="00713760" w:rsidP="004B061A">
      <w:pPr>
        <w:tabs>
          <w:tab w:val="left" w:pos="3960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14:paraId="4BB55B78" w14:textId="77777777" w:rsidR="00713760" w:rsidRDefault="00713760" w:rsidP="004B061A">
      <w:pPr>
        <w:tabs>
          <w:tab w:val="left" w:pos="3960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14:paraId="0782DB25" w14:textId="77777777" w:rsidR="00722D9B" w:rsidRDefault="00722D9B" w:rsidP="004B061A">
      <w:pPr>
        <w:tabs>
          <w:tab w:val="left" w:pos="3960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14:paraId="421DD808" w14:textId="5E8ECA9A" w:rsidR="00CF76DF" w:rsidRPr="00A10876" w:rsidRDefault="00A10876" w:rsidP="00A10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4.</w:t>
      </w:r>
      <w:r w:rsidR="00CF76DF" w:rsidRPr="00A10876">
        <w:rPr>
          <w:rFonts w:ascii="Times New Roman" w:hAnsi="Times New Roman" w:cs="Times New Roman"/>
          <w:b/>
          <w:bCs/>
          <w:sz w:val="32"/>
          <w:szCs w:val="32"/>
          <w:u w:val="single"/>
        </w:rPr>
        <w:t>Участие в работе по предупреждению и ликвидации чрезвычайных ситуаций по обеспечению пожарной безопасности.</w:t>
      </w:r>
    </w:p>
    <w:p w14:paraId="0DF59096" w14:textId="77777777" w:rsidR="00F914D9" w:rsidRDefault="0082057A" w:rsidP="004B061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 законом от 21.12.94 года №68-ФЗ «О защите населения и территорий от чрезвычайных ситуаций природного и техногенного характера» и </w:t>
      </w:r>
      <w:r w:rsidR="00276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Распоряжением префектуры</w:t>
      </w: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СВАО  от</w:t>
      </w:r>
      <w:proofErr w:type="gramEnd"/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10.03.2017 года №</w:t>
      </w:r>
      <w:r w:rsidR="00276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01-18-98 «О создании спасательных служб в СВАО г. Москвы»,</w:t>
      </w:r>
      <w:r w:rsidRPr="00D2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 </w:t>
      </w:r>
      <w:r w:rsidR="00276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учреждении </w:t>
      </w: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создана ава</w:t>
      </w:r>
      <w:r w:rsidR="00F914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рийно-восстановительная команда.</w:t>
      </w:r>
    </w:p>
    <w:p w14:paraId="20B890A1" w14:textId="77777777" w:rsidR="0082057A" w:rsidRPr="00D24D85" w:rsidRDefault="00AD6C64" w:rsidP="002769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="00F914D9"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276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остав а</w:t>
      </w:r>
      <w:r w:rsidR="0082057A"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варийно-восстановительной команды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входит  34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сотрудника,</w:t>
      </w:r>
      <w:r w:rsidR="0082057A"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 числа электросварщиков, электриков, сантехников, плотников, водителей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дворников и рабочих</w:t>
      </w:r>
      <w:r w:rsidR="0082057A"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зеленого хозяйства.</w:t>
      </w:r>
      <w:r w:rsidR="00276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2057A"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аварийно-восстановительной командой закреплены 4 единицы техники:</w:t>
      </w:r>
    </w:p>
    <w:p w14:paraId="63912490" w14:textId="77777777" w:rsidR="0082057A" w:rsidRPr="00D24D85" w:rsidRDefault="0082057A" w:rsidP="004B0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- Фронтальный погрузчик универсальный </w:t>
      </w:r>
      <w:r w:rsidR="00FA750A"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</w:t>
      </w: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 ед.;</w:t>
      </w:r>
    </w:p>
    <w:p w14:paraId="52348B5E" w14:textId="77777777" w:rsidR="0082057A" w:rsidRPr="00D24D85" w:rsidRDefault="0082057A" w:rsidP="004B0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- Трактор Беларусь 82.1 универсальная-1 ед.;</w:t>
      </w:r>
    </w:p>
    <w:p w14:paraId="44D373EF" w14:textId="77777777" w:rsidR="0082057A" w:rsidRPr="00D24D85" w:rsidRDefault="0082057A" w:rsidP="004B0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- КАМАЗ ЭД-244</w:t>
      </w:r>
      <w:proofErr w:type="gramStart"/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КМ(</w:t>
      </w:r>
      <w:proofErr w:type="gramEnd"/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53605) -1 ед.;</w:t>
      </w:r>
    </w:p>
    <w:p w14:paraId="7F13690B" w14:textId="77777777" w:rsidR="0082057A" w:rsidRDefault="0082057A" w:rsidP="004B0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- УАЗ (390945)-1 ед.</w:t>
      </w:r>
    </w:p>
    <w:p w14:paraId="26B1C74E" w14:textId="77777777" w:rsidR="00DB78ED" w:rsidRPr="00D24D85" w:rsidRDefault="00DB78ED" w:rsidP="004B0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В летний период 2022 года</w:t>
      </w:r>
      <w:r w:rsidR="00150F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21 августа по 1 </w:t>
      </w:r>
      <w:r w:rsidR="00276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сентября, члены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команды </w:t>
      </w:r>
      <w:r w:rsidR="00150F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proofErr w:type="gramEnd"/>
      <w:r w:rsidR="00150F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количестве 16 человек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выезжали на тушение пожаров в Рязанскую </w:t>
      </w:r>
      <w:r w:rsidR="00F914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D37BC01" w14:textId="77777777" w:rsidR="0082057A" w:rsidRPr="00D24D85" w:rsidRDefault="0082057A" w:rsidP="004B06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Пла</w:t>
      </w:r>
      <w:r w:rsidR="00F5227A"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ном основных мероприятий на 2022</w:t>
      </w: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в ГБУ «Жилищник района </w:t>
      </w: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Марфино</w:t>
      </w: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150FC2"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проведены</w:t>
      </w:r>
      <w:r w:rsidR="00150F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штабные тренировки</w:t>
      </w: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2E341C79" w14:textId="77777777" w:rsidR="0082057A" w:rsidRPr="00D24D85" w:rsidRDefault="00F5227A" w:rsidP="004B0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- 22.07.2022</w:t>
      </w:r>
      <w:r w:rsidR="0082057A"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на тему: «Действия руководящего состава, сил и средств районного звена МГСЧС при угрозе, возникновении и ликвидации последствий на коммунальных сетях жилого сектора»;</w:t>
      </w:r>
    </w:p>
    <w:p w14:paraId="20352AF2" w14:textId="77777777" w:rsidR="0082057A" w:rsidRPr="00D24D85" w:rsidRDefault="00F5227A" w:rsidP="004B0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D85">
        <w:rPr>
          <w:rFonts w:ascii="Times New Roman" w:hAnsi="Times New Roman" w:cs="Times New Roman"/>
          <w:bCs/>
          <w:sz w:val="28"/>
          <w:szCs w:val="28"/>
        </w:rPr>
        <w:t xml:space="preserve"> - 21.10.2022</w:t>
      </w:r>
      <w:r w:rsidR="0082057A" w:rsidRPr="00D24D85">
        <w:rPr>
          <w:rFonts w:ascii="Times New Roman" w:hAnsi="Times New Roman" w:cs="Times New Roman"/>
          <w:bCs/>
          <w:sz w:val="28"/>
          <w:szCs w:val="28"/>
        </w:rPr>
        <w:t xml:space="preserve"> - на тему: Деятельность ГБУ «Жилищник района Марфино», при переводе на условия военного времени</w:t>
      </w:r>
      <w:r w:rsidR="004B061A" w:rsidRPr="00D24D85">
        <w:rPr>
          <w:rFonts w:ascii="Times New Roman" w:hAnsi="Times New Roman" w:cs="Times New Roman"/>
          <w:bCs/>
          <w:sz w:val="28"/>
          <w:szCs w:val="28"/>
        </w:rPr>
        <w:t>».</w:t>
      </w:r>
      <w:r w:rsidR="0082057A" w:rsidRPr="00D24D8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32BD495A" w14:textId="77777777" w:rsidR="0082057A" w:rsidRPr="00D24D85" w:rsidRDefault="0082057A" w:rsidP="004B06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подготовки неработающего населения к защите в условиях чрезвычайных ситуаций мирного и военного времени распоряжением управы от 02.07.2021 года № 01-19-108/21</w:t>
      </w:r>
      <w:r w:rsidR="00276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914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районе Марфино создан один учебно-консультационный пункт (далее-УКП по ГО)</w:t>
      </w:r>
      <w:r w:rsidR="00150F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консультирования неработающего населения в области гражданской обороны и чрезвычайных ситуациях (далее ГО и ЧС), расположенный по адресу: г. Москва, ул. Комарова, дом 9. </w:t>
      </w:r>
    </w:p>
    <w:p w14:paraId="22B3C775" w14:textId="77777777" w:rsidR="0082057A" w:rsidRPr="00D24D85" w:rsidRDefault="0082057A" w:rsidP="004B06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Организовано информирование населения о возможности возникновения чрезвычайных ситуаций природного и техногенного характера на территории района Марфино, а также о способах защиты от них. На регулярной основе проводятся консультации с населением по вопросам возникнове</w:t>
      </w:r>
      <w:r w:rsidR="00276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ния и профилактики пожаров, а </w:t>
      </w:r>
      <w:proofErr w:type="gramStart"/>
      <w:r w:rsidR="00276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 же</w:t>
      </w:r>
      <w:proofErr w:type="gramEnd"/>
      <w:r w:rsidR="00276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информирование населения:</w:t>
      </w:r>
    </w:p>
    <w:p w14:paraId="65F78B19" w14:textId="77777777" w:rsidR="0082057A" w:rsidRPr="00D24D85" w:rsidRDefault="0082057A" w:rsidP="004B0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изготовлены Памятки для жителей по вопросам пожарной безопасности и действиям при возникновении пожара, ЧС в жилом секторе;</w:t>
      </w:r>
    </w:p>
    <w:p w14:paraId="64A035BE" w14:textId="77777777" w:rsidR="0082057A" w:rsidRPr="00D24D85" w:rsidRDefault="0082057A" w:rsidP="004B061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ежедневно осуществлялись проверки чердачных и подвальных помещений, технических помещений и мусороуборочных камер, с целью обеспечения пожарной безопасности, сохранности систем ДУ и ППА, проверки эвакуационных путей и запасных выходов;</w:t>
      </w:r>
    </w:p>
    <w:p w14:paraId="713A96EF" w14:textId="77777777" w:rsidR="0082057A" w:rsidRPr="00D24D85" w:rsidRDefault="0082057A" w:rsidP="004B061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осуществлялся широкий комплекс предупредительно-профилактических мероприятий в жилом секторе посредством размещения соответствующих памяток и стикеров на информационных досках в подъездах жилых домов и в местах с массовым пребыванием граждан района;</w:t>
      </w:r>
    </w:p>
    <w:p w14:paraId="6FBD31A7" w14:textId="77777777" w:rsidR="0082057A" w:rsidRPr="00D24D85" w:rsidRDefault="0082057A" w:rsidP="004B0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специалисты ГБУ «Жилищник района Марфино» регулярно помещали на сайте информационные материалы на противопожарную тематику.</w:t>
      </w:r>
    </w:p>
    <w:p w14:paraId="4826C3FC" w14:textId="77777777" w:rsidR="0082057A" w:rsidRPr="00D24D85" w:rsidRDefault="0082057A" w:rsidP="004B061A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4D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24D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12397F2E" w14:textId="77777777" w:rsidR="00F776F8" w:rsidRPr="00F776F8" w:rsidRDefault="00F776F8" w:rsidP="004B061A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D0B904" w14:textId="01FD9382" w:rsidR="001B6306" w:rsidRPr="00A10876" w:rsidRDefault="00A10876" w:rsidP="00A108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5.</w:t>
      </w:r>
      <w:r w:rsidR="0002183D" w:rsidRPr="00A1087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ЗАДОЛЖЕННОСТЬ ЗА</w:t>
      </w:r>
      <w:r w:rsidR="001B6306" w:rsidRPr="00A1087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ЖКУ</w:t>
      </w:r>
    </w:p>
    <w:p w14:paraId="5C5695DC" w14:textId="77777777" w:rsidR="00C95123" w:rsidRPr="00C95123" w:rsidRDefault="00C95123" w:rsidP="0094250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51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Физические лица</w:t>
      </w:r>
    </w:p>
    <w:p w14:paraId="00BFF6BC" w14:textId="77777777" w:rsidR="00895C9C" w:rsidRPr="00D24D85" w:rsidRDefault="00895C9C" w:rsidP="004B061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МФЦ района Марфино по </w:t>
      </w:r>
      <w:r w:rsidR="00EB43E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 лицам</w:t>
      </w:r>
      <w:r w:rsidRPr="00D24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01.01.2023г. открыто </w:t>
      </w:r>
      <w:r w:rsidRPr="00C951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10 346 ФЛС.</w:t>
      </w:r>
    </w:p>
    <w:p w14:paraId="5F694DA8" w14:textId="77777777" w:rsidR="00895C9C" w:rsidRPr="00E11D41" w:rsidRDefault="00895C9C" w:rsidP="004B061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01.01.2023г. </w:t>
      </w:r>
      <w:r w:rsidR="00EB43E0">
        <w:rPr>
          <w:rFonts w:ascii="Times New Roman" w:hAnsi="Times New Roman" w:cs="Times New Roman"/>
          <w:color w:val="000000" w:themeColor="text1"/>
          <w:sz w:val="28"/>
          <w:szCs w:val="28"/>
        </w:rPr>
        <w:t>по физическим лицам</w:t>
      </w:r>
      <w:r w:rsidRPr="00D24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управляющей организацией ГБУ «Жилищник района Марфино» имеется задолженность в размере </w:t>
      </w:r>
      <w:r w:rsidRPr="00E11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12 040 329,65 руб.</w:t>
      </w:r>
    </w:p>
    <w:p w14:paraId="65D50B2F" w14:textId="77777777" w:rsidR="00895C9C" w:rsidRPr="00D24D85" w:rsidRDefault="00895C9C" w:rsidP="004B061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2022 г. задолженность населения по оплате жилищно-коммунальных услуг снизилась.</w:t>
      </w:r>
    </w:p>
    <w:p w14:paraId="391AF79F" w14:textId="77777777" w:rsidR="00895C9C" w:rsidRPr="00D24D85" w:rsidRDefault="00895C9C" w:rsidP="004B06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2022 году по результатам работы службы судебных приставов и принудительного</w:t>
      </w:r>
      <w:r w:rsidRPr="00D24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взыскания</w:t>
      </w:r>
      <w:r w:rsidRPr="00D24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поступило</w:t>
      </w:r>
      <w:r w:rsidRPr="00D24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2 982 571,25 рублей.</w:t>
      </w:r>
    </w:p>
    <w:p w14:paraId="5A9A57AA" w14:textId="77777777" w:rsidR="00895C9C" w:rsidRPr="00D24D85" w:rsidRDefault="00895C9C" w:rsidP="004B0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ПРИОРИТЕТНЫМ направлением в данном случае является заключение соглашений о погашении задолженности за жилищно-коммунальные услуги.</w:t>
      </w:r>
    </w:p>
    <w:p w14:paraId="6E220AD8" w14:textId="77777777" w:rsidR="00895C9C" w:rsidRPr="00D24D85" w:rsidRDefault="00895C9C" w:rsidP="004B0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соглашения о погашении задолженности за жилищно-коммунальные услуги к должнику не применяются меры принудительного взыскания, предусмотренные Федеральным законом от 02.10.2007 N 229-ФЗ «Об исполнительном производстве»: направление исполнительных документов в банки и органы Федеральной службы судебных приставов РФ, приостанавливается подача заявлений о вынесении судебного приказа, подача исковых заявлений в суды общей юрисдикции для принудительного взыскания задолженности.</w:t>
      </w:r>
    </w:p>
    <w:p w14:paraId="2B06E480" w14:textId="77777777" w:rsidR="00895C9C" w:rsidRPr="00E11D41" w:rsidRDefault="00895C9C" w:rsidP="004B061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2022 г.  </w:t>
      </w:r>
      <w:r w:rsidRPr="00E11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заключено 17 соглашений</w:t>
      </w:r>
      <w:r w:rsidRPr="00D24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погашении задолженности за жилищно-коммунальные услуги на сумму </w:t>
      </w:r>
      <w:r w:rsidRPr="00E11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1 572 026,22 руб</w:t>
      </w:r>
      <w:r w:rsidRPr="00D24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данным соглашениям произведена оплата в размере </w:t>
      </w:r>
      <w:r w:rsidRPr="00E11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664 250,12 руб.</w:t>
      </w:r>
    </w:p>
    <w:p w14:paraId="4278C8DC" w14:textId="77777777" w:rsidR="00895C9C" w:rsidRPr="00D24D85" w:rsidRDefault="00895C9C" w:rsidP="004B0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color w:val="000000" w:themeColor="text1"/>
          <w:sz w:val="28"/>
          <w:szCs w:val="28"/>
        </w:rPr>
        <w:t>Статистика по количеству должников на 01.01.2022 (по сравнению с количеством на 01.01.2021) следующая:</w:t>
      </w:r>
    </w:p>
    <w:p w14:paraId="2EBE68E7" w14:textId="77777777" w:rsidR="00895C9C" w:rsidRPr="00D24D85" w:rsidRDefault="00895C9C" w:rsidP="004B0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сроком неуплаты от </w:t>
      </w:r>
      <w:r w:rsidRPr="00D24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до 6 месяцев</w:t>
      </w:r>
      <w:r w:rsidRPr="00D24D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9CB3C9C" w14:textId="77777777" w:rsidR="00895C9C" w:rsidRPr="00D24D85" w:rsidRDefault="00895C9C" w:rsidP="004B0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лицевых счетов – 227 </w:t>
      </w:r>
      <w:proofErr w:type="spellStart"/>
      <w:r w:rsidRPr="00D24D85">
        <w:rPr>
          <w:rFonts w:ascii="Times New Roman" w:hAnsi="Times New Roman" w:cs="Times New Roman"/>
          <w:color w:val="000000" w:themeColor="text1"/>
          <w:sz w:val="28"/>
          <w:szCs w:val="28"/>
        </w:rPr>
        <w:t>флс</w:t>
      </w:r>
      <w:proofErr w:type="spellEnd"/>
      <w:r w:rsidRPr="00D24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задолженностью 2 611 970,74 коп. (количество </w:t>
      </w:r>
      <w:proofErr w:type="spellStart"/>
      <w:r w:rsidRPr="00D24D85">
        <w:rPr>
          <w:rFonts w:ascii="Times New Roman" w:hAnsi="Times New Roman" w:cs="Times New Roman"/>
          <w:color w:val="000000" w:themeColor="text1"/>
          <w:sz w:val="28"/>
          <w:szCs w:val="28"/>
        </w:rPr>
        <w:t>флс</w:t>
      </w:r>
      <w:proofErr w:type="spellEnd"/>
      <w:r w:rsidRPr="00D24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количеством на 01.01.2021 </w:t>
      </w:r>
      <w:r w:rsidRPr="00D24D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уменьшилось</w:t>
      </w:r>
      <w:r w:rsidRPr="00D24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324 </w:t>
      </w:r>
      <w:proofErr w:type="spellStart"/>
      <w:r w:rsidRPr="00D24D85">
        <w:rPr>
          <w:rFonts w:ascii="Times New Roman" w:hAnsi="Times New Roman" w:cs="Times New Roman"/>
          <w:color w:val="000000" w:themeColor="text1"/>
          <w:sz w:val="28"/>
          <w:szCs w:val="28"/>
        </w:rPr>
        <w:t>флс</w:t>
      </w:r>
      <w:proofErr w:type="spellEnd"/>
      <w:r w:rsidRPr="00D24D8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64E10C94" w14:textId="77777777" w:rsidR="00895C9C" w:rsidRPr="00D24D85" w:rsidRDefault="00895C9C" w:rsidP="004B0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AC76CA" w14:textId="77777777" w:rsidR="0027695F" w:rsidRDefault="0027695F" w:rsidP="004B06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55E1DF" w14:textId="77777777" w:rsidR="0027695F" w:rsidRDefault="0027695F" w:rsidP="004B06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C71496" w14:textId="77777777" w:rsidR="0027695F" w:rsidRDefault="0027695F" w:rsidP="004B06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6D799C" w14:textId="77777777" w:rsidR="0027695F" w:rsidRDefault="0027695F" w:rsidP="004B06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ADF3B94" w14:textId="77777777" w:rsidR="0027695F" w:rsidRDefault="0027695F" w:rsidP="004B06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0FD5172" w14:textId="77777777" w:rsidR="0027695F" w:rsidRDefault="0027695F" w:rsidP="004B06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2A2A21" w14:textId="77777777" w:rsidR="00895C9C" w:rsidRPr="00D24D85" w:rsidRDefault="00895C9C" w:rsidP="004B06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 МЕР, НАПРАВЛЕННЫХ НА СНИЖЕНИЕ ЗАДОЛЖЕННОСТИ НАСЕЛЕНИЯ ЗА УСЛУГИ ЖКУ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2"/>
        <w:gridCol w:w="3788"/>
        <w:gridCol w:w="5385"/>
      </w:tblGrid>
      <w:tr w:rsidR="00895C9C" w:rsidRPr="00D24D85" w14:paraId="3C8D7320" w14:textId="77777777" w:rsidTr="00C95123">
        <w:trPr>
          <w:trHeight w:val="509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F1CF" w14:textId="77777777" w:rsidR="00895C9C" w:rsidRPr="00D24D85" w:rsidRDefault="00895C9C" w:rsidP="004B0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4D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4B90" w14:textId="77777777" w:rsidR="00895C9C" w:rsidRPr="00D24D85" w:rsidRDefault="00895C9C" w:rsidP="004B0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4D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755E" w14:textId="77777777" w:rsidR="00895C9C" w:rsidRPr="00D24D85" w:rsidRDefault="00895C9C" w:rsidP="004B0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4D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</w:t>
            </w:r>
          </w:p>
        </w:tc>
      </w:tr>
      <w:tr w:rsidR="00895C9C" w:rsidRPr="00D24D85" w14:paraId="3E29586A" w14:textId="77777777" w:rsidTr="00C95123">
        <w:trPr>
          <w:trHeight w:val="509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6EDD" w14:textId="77777777" w:rsidR="00895C9C" w:rsidRPr="00D24D85" w:rsidRDefault="00895C9C" w:rsidP="004B061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DEC3" w14:textId="77777777" w:rsidR="00895C9C" w:rsidRPr="00D24D85" w:rsidRDefault="00895C9C" w:rsidP="004B061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DCF" w14:textId="77777777" w:rsidR="00895C9C" w:rsidRPr="00D24D85" w:rsidRDefault="00895C9C" w:rsidP="004B061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5C9C" w:rsidRPr="00D24D85" w14:paraId="11151CCC" w14:textId="77777777" w:rsidTr="00C95123">
        <w:trPr>
          <w:trHeight w:val="9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A8A8" w14:textId="77777777" w:rsidR="00895C9C" w:rsidRPr="00D24D85" w:rsidRDefault="00895C9C" w:rsidP="004B06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0202E" w14:textId="77777777" w:rsidR="00895C9C" w:rsidRPr="00D24D85" w:rsidRDefault="00895C9C" w:rsidP="004B06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на подъездах, информационных стендах сведений о должниках.</w:t>
            </w:r>
          </w:p>
          <w:p w14:paraId="727F54CE" w14:textId="77777777" w:rsidR="00895C9C" w:rsidRPr="00D24D85" w:rsidRDefault="00895C9C" w:rsidP="004B06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 – 1раз в месяц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569B6" w14:textId="77777777" w:rsidR="00895C9C" w:rsidRPr="00D24D85" w:rsidRDefault="00895C9C" w:rsidP="004B06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Напоминание об обязанности оплаты предоставленных услуг.</w:t>
            </w:r>
          </w:p>
        </w:tc>
      </w:tr>
      <w:tr w:rsidR="00895C9C" w:rsidRPr="00D24D85" w14:paraId="51D01FCE" w14:textId="77777777" w:rsidTr="00C95123">
        <w:trPr>
          <w:trHeight w:val="1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81FE" w14:textId="77777777" w:rsidR="00895C9C" w:rsidRPr="00D24D85" w:rsidRDefault="00895C9C" w:rsidP="004B06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CDDCD7" w14:textId="77777777" w:rsidR="00895C9C" w:rsidRPr="00D24D85" w:rsidRDefault="00895C9C" w:rsidP="004B06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Обзвон  должников.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9E0FC7" w14:textId="77777777" w:rsidR="00895C9C" w:rsidRPr="00D24D85" w:rsidRDefault="00895C9C" w:rsidP="004B06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Напоминание об обязанности оплаты, предварительная беседа, первичное установление причин неоплаты (болезнь, временное отсутствие дохода, отъезд, иные причины).</w:t>
            </w:r>
          </w:p>
        </w:tc>
      </w:tr>
      <w:tr w:rsidR="00895C9C" w14:paraId="08ABF9DB" w14:textId="77777777" w:rsidTr="00C95123">
        <w:trPr>
          <w:trHeight w:val="85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0BDC" w14:textId="77777777" w:rsidR="00895C9C" w:rsidRPr="00D24D85" w:rsidRDefault="00895C9C" w:rsidP="004B06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10D195" w14:textId="77777777" w:rsidR="00895C9C" w:rsidRPr="00D24D85" w:rsidRDefault="00895C9C" w:rsidP="004B06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Судебно-исковая работа.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53916" w14:textId="77777777" w:rsidR="00895C9C" w:rsidRDefault="00895C9C" w:rsidP="004B06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Принудительное взыскание задолженности.</w:t>
            </w:r>
          </w:p>
        </w:tc>
      </w:tr>
    </w:tbl>
    <w:p w14:paraId="489CF982" w14:textId="77777777" w:rsidR="00C95123" w:rsidRDefault="00C95123" w:rsidP="00C9512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1CDDD9" w14:textId="77777777" w:rsidR="00C95123" w:rsidRPr="00C95123" w:rsidRDefault="00C95123" w:rsidP="0094250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5.2 Юридические лица</w:t>
      </w:r>
    </w:p>
    <w:p w14:paraId="73779DB4" w14:textId="77777777" w:rsidR="00C95123" w:rsidRPr="00C95123" w:rsidRDefault="00C95123" w:rsidP="00C9512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5123">
        <w:rPr>
          <w:rFonts w:ascii="Times New Roman" w:hAnsi="Times New Roman" w:cs="Times New Roman"/>
          <w:sz w:val="28"/>
          <w:szCs w:val="28"/>
        </w:rPr>
        <w:t xml:space="preserve">о состоянию </w:t>
      </w:r>
      <w:r w:rsidRPr="00C95123">
        <w:rPr>
          <w:rFonts w:ascii="Times New Roman" w:hAnsi="Times New Roman" w:cs="Times New Roman"/>
          <w:b/>
          <w:sz w:val="28"/>
          <w:szCs w:val="28"/>
        </w:rPr>
        <w:t>на 01.01.2023г.</w:t>
      </w:r>
      <w:r w:rsidRPr="00C95123">
        <w:rPr>
          <w:rFonts w:ascii="Times New Roman" w:hAnsi="Times New Roman" w:cs="Times New Roman"/>
          <w:sz w:val="28"/>
          <w:szCs w:val="28"/>
        </w:rPr>
        <w:t xml:space="preserve"> на обслуживании находятся </w:t>
      </w:r>
      <w:r w:rsidRPr="00C95123">
        <w:rPr>
          <w:rFonts w:ascii="Times New Roman" w:hAnsi="Times New Roman" w:cs="Times New Roman"/>
          <w:b/>
          <w:sz w:val="28"/>
          <w:szCs w:val="28"/>
        </w:rPr>
        <w:t>137 договоров</w:t>
      </w:r>
      <w:r w:rsidRPr="00C95123">
        <w:rPr>
          <w:rFonts w:ascii="Times New Roman" w:hAnsi="Times New Roman" w:cs="Times New Roman"/>
          <w:sz w:val="28"/>
          <w:szCs w:val="28"/>
        </w:rPr>
        <w:t xml:space="preserve"> по нежилым помещениям.</w:t>
      </w:r>
    </w:p>
    <w:p w14:paraId="4EE9F45B" w14:textId="77777777" w:rsidR="00C95123" w:rsidRPr="00C95123" w:rsidRDefault="00C95123" w:rsidP="00C9512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123">
        <w:rPr>
          <w:rFonts w:ascii="Times New Roman" w:hAnsi="Times New Roman" w:cs="Times New Roman"/>
          <w:b/>
          <w:sz w:val="28"/>
          <w:szCs w:val="28"/>
        </w:rPr>
        <w:t xml:space="preserve">При начислении за декабрь 2022г. 1 867,3 тыс. руб. сумма валового сбора </w:t>
      </w:r>
      <w:r w:rsidRPr="00C95123">
        <w:rPr>
          <w:rFonts w:ascii="Times New Roman" w:hAnsi="Times New Roman" w:cs="Times New Roman"/>
          <w:sz w:val="28"/>
          <w:szCs w:val="28"/>
        </w:rPr>
        <w:t>(оплачено)</w:t>
      </w:r>
      <w:r w:rsidRPr="00C95123">
        <w:rPr>
          <w:rFonts w:ascii="Times New Roman" w:hAnsi="Times New Roman" w:cs="Times New Roman"/>
          <w:b/>
          <w:sz w:val="28"/>
          <w:szCs w:val="28"/>
        </w:rPr>
        <w:t xml:space="preserve"> 2 113,8 тыс. руб., что составляет 113%.</w:t>
      </w:r>
    </w:p>
    <w:p w14:paraId="00502B8B" w14:textId="77777777" w:rsidR="00C95123" w:rsidRPr="00C95123" w:rsidRDefault="00C95123" w:rsidP="00C9512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123">
        <w:rPr>
          <w:rFonts w:ascii="Times New Roman" w:hAnsi="Times New Roman" w:cs="Times New Roman"/>
          <w:sz w:val="28"/>
          <w:szCs w:val="28"/>
        </w:rPr>
        <w:t xml:space="preserve">На </w:t>
      </w:r>
      <w:r w:rsidRPr="00C95123">
        <w:rPr>
          <w:rFonts w:ascii="Times New Roman" w:hAnsi="Times New Roman" w:cs="Times New Roman"/>
          <w:b/>
          <w:sz w:val="28"/>
          <w:szCs w:val="28"/>
        </w:rPr>
        <w:t>01.01.2023г.</w:t>
      </w:r>
      <w:r w:rsidRPr="00C95123">
        <w:rPr>
          <w:rFonts w:ascii="Times New Roman" w:hAnsi="Times New Roman" w:cs="Times New Roman"/>
          <w:sz w:val="28"/>
          <w:szCs w:val="28"/>
        </w:rPr>
        <w:t xml:space="preserve"> числится задолженность по 33</w:t>
      </w:r>
      <w:r w:rsidRPr="00C95123">
        <w:rPr>
          <w:rFonts w:ascii="Times New Roman" w:hAnsi="Times New Roman" w:cs="Times New Roman"/>
          <w:b/>
          <w:sz w:val="28"/>
          <w:szCs w:val="28"/>
        </w:rPr>
        <w:t xml:space="preserve"> договорам на сумму 852,0 тыс. руб.</w:t>
      </w:r>
    </w:p>
    <w:p w14:paraId="1EA316DD" w14:textId="77777777" w:rsidR="00C95123" w:rsidRPr="00C95123" w:rsidRDefault="00C95123" w:rsidP="00C9512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123">
        <w:rPr>
          <w:rFonts w:ascii="Times New Roman" w:hAnsi="Times New Roman" w:cs="Times New Roman"/>
          <w:sz w:val="28"/>
          <w:szCs w:val="28"/>
        </w:rPr>
        <w:t>Для предотвращения образования задолженности у юридических лиц за ЖКУ, сотрудниками ГБУ «Жилищник района Марфино» выполняются следующие мероприятия:</w:t>
      </w:r>
    </w:p>
    <w:p w14:paraId="71B0EBEF" w14:textId="77777777" w:rsidR="00C95123" w:rsidRPr="00C95123" w:rsidRDefault="00C95123" w:rsidP="00C9512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123">
        <w:rPr>
          <w:rFonts w:ascii="Times New Roman" w:hAnsi="Times New Roman" w:cs="Times New Roman"/>
          <w:sz w:val="28"/>
          <w:szCs w:val="28"/>
        </w:rPr>
        <w:t>- еженедельно производится электронная рассылка уведомлений (актов сверок, напоминаний) об оплате задолженности.</w:t>
      </w:r>
    </w:p>
    <w:p w14:paraId="2B581B46" w14:textId="77777777" w:rsidR="00C95123" w:rsidRPr="00C95123" w:rsidRDefault="00C95123" w:rsidP="00C9512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123">
        <w:rPr>
          <w:rFonts w:ascii="Times New Roman" w:hAnsi="Times New Roman" w:cs="Times New Roman"/>
          <w:sz w:val="28"/>
          <w:szCs w:val="28"/>
        </w:rPr>
        <w:t xml:space="preserve">- выполняется обзвон юридических лиц. </w:t>
      </w:r>
    </w:p>
    <w:p w14:paraId="6E1B122F" w14:textId="77777777" w:rsidR="00C95123" w:rsidRPr="00C95123" w:rsidRDefault="00C95123" w:rsidP="00C95123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123">
        <w:rPr>
          <w:rFonts w:ascii="Times New Roman" w:hAnsi="Times New Roman" w:cs="Times New Roman"/>
          <w:sz w:val="28"/>
          <w:szCs w:val="28"/>
        </w:rPr>
        <w:t>- ведется работа по корректировке поступивших платежей с ГБУ ЕИРЦ.</w:t>
      </w:r>
    </w:p>
    <w:p w14:paraId="1F959966" w14:textId="77777777" w:rsidR="00C95123" w:rsidRDefault="00C95123" w:rsidP="00C95123">
      <w:pPr>
        <w:pStyle w:val="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92AAF80" w14:textId="77777777" w:rsidR="00C95123" w:rsidRPr="00C95123" w:rsidRDefault="00C95123" w:rsidP="00C9512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59BAC5A" w14:textId="77777777" w:rsidR="00C95123" w:rsidRPr="00C95123" w:rsidRDefault="00C95123" w:rsidP="00C951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2FACEC" w14:textId="77777777" w:rsidR="00A34F63" w:rsidRPr="003D7C45" w:rsidRDefault="00A34F63" w:rsidP="004B0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09A45E" w14:textId="77777777" w:rsidR="00CF76DF" w:rsidRPr="003D7C45" w:rsidRDefault="00A34F63" w:rsidP="00942505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 окончен. Благодарю за внимание!</w:t>
      </w:r>
    </w:p>
    <w:p w14:paraId="0CF35A55" w14:textId="77777777" w:rsidR="009846AA" w:rsidRPr="003D7C45" w:rsidRDefault="009846AA" w:rsidP="004B0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DD1A7C" w14:textId="77777777" w:rsidR="00A014EB" w:rsidRPr="003D7C45" w:rsidRDefault="009846AA" w:rsidP="004B061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  <w:r w:rsidRPr="003D7C45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</w:p>
    <w:p w14:paraId="334E09F7" w14:textId="77777777" w:rsidR="00C60E70" w:rsidRPr="003D7C45" w:rsidRDefault="00C60E70" w:rsidP="004B06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3E1275D" w14:textId="77777777" w:rsidR="005E7B5D" w:rsidRDefault="005E7B5D"/>
    <w:sectPr w:rsidR="005E7B5D" w:rsidSect="00081F25">
      <w:footerReference w:type="default" r:id="rId8"/>
      <w:pgSz w:w="11906" w:h="16838"/>
      <w:pgMar w:top="567" w:right="709" w:bottom="426" w:left="992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24E0C" w14:textId="77777777" w:rsidR="006B7250" w:rsidRDefault="006B7250">
      <w:pPr>
        <w:spacing w:after="0" w:line="240" w:lineRule="auto"/>
      </w:pPr>
      <w:r>
        <w:separator/>
      </w:r>
    </w:p>
  </w:endnote>
  <w:endnote w:type="continuationSeparator" w:id="0">
    <w:p w14:paraId="27C00E81" w14:textId="77777777" w:rsidR="006B7250" w:rsidRDefault="006B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D9855" w14:textId="1AC43635" w:rsidR="00347009" w:rsidRDefault="00347009" w:rsidP="000378A3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3161F">
      <w:rPr>
        <w:rStyle w:val="ae"/>
        <w:noProof/>
      </w:rPr>
      <w:t>10</w:t>
    </w:r>
    <w:r>
      <w:rPr>
        <w:rStyle w:val="ae"/>
      </w:rPr>
      <w:fldChar w:fldCharType="end"/>
    </w:r>
  </w:p>
  <w:p w14:paraId="7AF99C70" w14:textId="77777777" w:rsidR="00347009" w:rsidRDefault="00347009" w:rsidP="000378A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6E950" w14:textId="77777777" w:rsidR="006B7250" w:rsidRDefault="006B7250">
      <w:pPr>
        <w:spacing w:after="0" w:line="240" w:lineRule="auto"/>
      </w:pPr>
      <w:r>
        <w:separator/>
      </w:r>
    </w:p>
  </w:footnote>
  <w:footnote w:type="continuationSeparator" w:id="0">
    <w:p w14:paraId="26F37DE3" w14:textId="77777777" w:rsidR="006B7250" w:rsidRDefault="006B7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Num19"/>
    <w:lvl w:ilvl="0">
      <w:start w:val="1"/>
      <w:numFmt w:val="upperRoman"/>
      <w:lvlText w:val="%1."/>
      <w:lvlJc w:val="left"/>
      <w:pPr>
        <w:tabs>
          <w:tab w:val="num" w:pos="7229"/>
        </w:tabs>
        <w:ind w:left="8658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29"/>
        </w:tabs>
        <w:ind w:left="9018" w:hanging="360"/>
      </w:pPr>
    </w:lvl>
    <w:lvl w:ilvl="2">
      <w:start w:val="1"/>
      <w:numFmt w:val="lowerRoman"/>
      <w:lvlText w:val="%2.%3."/>
      <w:lvlJc w:val="left"/>
      <w:pPr>
        <w:tabs>
          <w:tab w:val="num" w:pos="7229"/>
        </w:tabs>
        <w:ind w:left="9738" w:hanging="180"/>
      </w:pPr>
    </w:lvl>
    <w:lvl w:ilvl="3">
      <w:start w:val="1"/>
      <w:numFmt w:val="decimal"/>
      <w:lvlText w:val="%2.%3.%4."/>
      <w:lvlJc w:val="left"/>
      <w:pPr>
        <w:tabs>
          <w:tab w:val="num" w:pos="7229"/>
        </w:tabs>
        <w:ind w:left="10458" w:hanging="360"/>
      </w:pPr>
    </w:lvl>
    <w:lvl w:ilvl="4">
      <w:start w:val="1"/>
      <w:numFmt w:val="lowerLetter"/>
      <w:lvlText w:val="%2.%3.%4.%5."/>
      <w:lvlJc w:val="left"/>
      <w:pPr>
        <w:tabs>
          <w:tab w:val="num" w:pos="7229"/>
        </w:tabs>
        <w:ind w:left="11178" w:hanging="360"/>
      </w:pPr>
    </w:lvl>
    <w:lvl w:ilvl="5">
      <w:start w:val="1"/>
      <w:numFmt w:val="lowerRoman"/>
      <w:lvlText w:val="%2.%3.%4.%5.%6."/>
      <w:lvlJc w:val="left"/>
      <w:pPr>
        <w:tabs>
          <w:tab w:val="num" w:pos="7229"/>
        </w:tabs>
        <w:ind w:left="11898" w:hanging="180"/>
      </w:pPr>
    </w:lvl>
    <w:lvl w:ilvl="6">
      <w:start w:val="1"/>
      <w:numFmt w:val="decimal"/>
      <w:lvlText w:val="%2.%3.%4.%5.%6.%7."/>
      <w:lvlJc w:val="left"/>
      <w:pPr>
        <w:tabs>
          <w:tab w:val="num" w:pos="7229"/>
        </w:tabs>
        <w:ind w:left="126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29"/>
        </w:tabs>
        <w:ind w:left="133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229"/>
        </w:tabs>
        <w:ind w:left="14058" w:hanging="180"/>
      </w:pPr>
    </w:lvl>
  </w:abstractNum>
  <w:abstractNum w:abstractNumId="4" w15:restartNumberingAfterBreak="0">
    <w:nsid w:val="0000000C"/>
    <w:multiLevelType w:val="multilevel"/>
    <w:tmpl w:val="0000000C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27D1BA2"/>
    <w:multiLevelType w:val="hybridMultilevel"/>
    <w:tmpl w:val="74182A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12044D"/>
    <w:multiLevelType w:val="hybridMultilevel"/>
    <w:tmpl w:val="F176BC7E"/>
    <w:lvl w:ilvl="0" w:tplc="D9E83FB2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66B9E"/>
    <w:multiLevelType w:val="hybridMultilevel"/>
    <w:tmpl w:val="F3FCC38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0C5419E0"/>
    <w:multiLevelType w:val="hybridMultilevel"/>
    <w:tmpl w:val="97645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4249DC"/>
    <w:multiLevelType w:val="hybridMultilevel"/>
    <w:tmpl w:val="99E8C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492931"/>
    <w:multiLevelType w:val="hybridMultilevel"/>
    <w:tmpl w:val="A93E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E446B"/>
    <w:multiLevelType w:val="multilevel"/>
    <w:tmpl w:val="8F1C8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C6600DF"/>
    <w:multiLevelType w:val="hybridMultilevel"/>
    <w:tmpl w:val="B6EE516A"/>
    <w:lvl w:ilvl="0" w:tplc="024C77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F074A8"/>
    <w:multiLevelType w:val="hybridMultilevel"/>
    <w:tmpl w:val="506A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C3658"/>
    <w:multiLevelType w:val="hybridMultilevel"/>
    <w:tmpl w:val="93D00E60"/>
    <w:lvl w:ilvl="0" w:tplc="2EF85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E46D9"/>
    <w:multiLevelType w:val="hybridMultilevel"/>
    <w:tmpl w:val="92D8F4E0"/>
    <w:lvl w:ilvl="0" w:tplc="6D6C4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D55245"/>
    <w:multiLevelType w:val="hybridMultilevel"/>
    <w:tmpl w:val="0D083EAE"/>
    <w:lvl w:ilvl="0" w:tplc="167CD034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AA4944"/>
    <w:multiLevelType w:val="multilevel"/>
    <w:tmpl w:val="F418C8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F747541"/>
    <w:multiLevelType w:val="multilevel"/>
    <w:tmpl w:val="E2B49434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72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4" w:hanging="2160"/>
      </w:pPr>
      <w:rPr>
        <w:rFonts w:hint="default"/>
      </w:rPr>
    </w:lvl>
  </w:abstractNum>
  <w:abstractNum w:abstractNumId="19" w15:restartNumberingAfterBreak="0">
    <w:nsid w:val="71C67F00"/>
    <w:multiLevelType w:val="hybridMultilevel"/>
    <w:tmpl w:val="0298D9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A444E6D"/>
    <w:multiLevelType w:val="hybridMultilevel"/>
    <w:tmpl w:val="23363548"/>
    <w:lvl w:ilvl="0" w:tplc="6CB26DA8">
      <w:start w:val="1"/>
      <w:numFmt w:val="decimal"/>
      <w:lvlText w:val="%1"/>
      <w:lvlJc w:val="left"/>
      <w:pPr>
        <w:ind w:left="1440" w:hanging="360"/>
      </w:pPr>
      <w:rPr>
        <w:rFonts w:hint="default"/>
        <w:b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3"/>
  </w:num>
  <w:num w:numId="5">
    <w:abstractNumId w:val="8"/>
  </w:num>
  <w:num w:numId="6">
    <w:abstractNumId w:val="19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18"/>
  </w:num>
  <w:num w:numId="13">
    <w:abstractNumId w:val="14"/>
  </w:num>
  <w:num w:numId="14">
    <w:abstractNumId w:val="12"/>
  </w:num>
  <w:num w:numId="15">
    <w:abstractNumId w:val="20"/>
  </w:num>
  <w:num w:numId="1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EB"/>
    <w:rsid w:val="000070DE"/>
    <w:rsid w:val="00010936"/>
    <w:rsid w:val="00011072"/>
    <w:rsid w:val="00014FC6"/>
    <w:rsid w:val="0002183D"/>
    <w:rsid w:val="000228F2"/>
    <w:rsid w:val="000257B5"/>
    <w:rsid w:val="0002626E"/>
    <w:rsid w:val="0002668E"/>
    <w:rsid w:val="00027F27"/>
    <w:rsid w:val="0003066B"/>
    <w:rsid w:val="000378A3"/>
    <w:rsid w:val="00043B37"/>
    <w:rsid w:val="000442C3"/>
    <w:rsid w:val="00045B16"/>
    <w:rsid w:val="000546DA"/>
    <w:rsid w:val="000632D1"/>
    <w:rsid w:val="00072D25"/>
    <w:rsid w:val="00077928"/>
    <w:rsid w:val="00081F25"/>
    <w:rsid w:val="00082012"/>
    <w:rsid w:val="000827E3"/>
    <w:rsid w:val="000841B1"/>
    <w:rsid w:val="00085D7D"/>
    <w:rsid w:val="00087207"/>
    <w:rsid w:val="0009045E"/>
    <w:rsid w:val="00094260"/>
    <w:rsid w:val="0009570C"/>
    <w:rsid w:val="000A0422"/>
    <w:rsid w:val="000A198C"/>
    <w:rsid w:val="000A7C90"/>
    <w:rsid w:val="000B02A1"/>
    <w:rsid w:val="000B5EC3"/>
    <w:rsid w:val="000B6785"/>
    <w:rsid w:val="000C0A68"/>
    <w:rsid w:val="000C0D35"/>
    <w:rsid w:val="000C0E33"/>
    <w:rsid w:val="000C655D"/>
    <w:rsid w:val="000D561C"/>
    <w:rsid w:val="000D7522"/>
    <w:rsid w:val="000E282F"/>
    <w:rsid w:val="000E3411"/>
    <w:rsid w:val="000E3F40"/>
    <w:rsid w:val="000F2050"/>
    <w:rsid w:val="000F219F"/>
    <w:rsid w:val="000F6817"/>
    <w:rsid w:val="0010198F"/>
    <w:rsid w:val="00103A72"/>
    <w:rsid w:val="001049A5"/>
    <w:rsid w:val="00104BE7"/>
    <w:rsid w:val="00105B7E"/>
    <w:rsid w:val="0011645E"/>
    <w:rsid w:val="00116854"/>
    <w:rsid w:val="00121538"/>
    <w:rsid w:val="00121B81"/>
    <w:rsid w:val="00123745"/>
    <w:rsid w:val="00125C02"/>
    <w:rsid w:val="00127F6C"/>
    <w:rsid w:val="00130967"/>
    <w:rsid w:val="001340DD"/>
    <w:rsid w:val="001375AB"/>
    <w:rsid w:val="001408C3"/>
    <w:rsid w:val="001445CC"/>
    <w:rsid w:val="00144C8B"/>
    <w:rsid w:val="00145432"/>
    <w:rsid w:val="001458AF"/>
    <w:rsid w:val="001475CE"/>
    <w:rsid w:val="00150DF0"/>
    <w:rsid w:val="00150FC2"/>
    <w:rsid w:val="001638F0"/>
    <w:rsid w:val="00164D83"/>
    <w:rsid w:val="00172481"/>
    <w:rsid w:val="001851E7"/>
    <w:rsid w:val="001925A2"/>
    <w:rsid w:val="001947B4"/>
    <w:rsid w:val="001A21B2"/>
    <w:rsid w:val="001A284E"/>
    <w:rsid w:val="001B0BD0"/>
    <w:rsid w:val="001B1EAF"/>
    <w:rsid w:val="001B6306"/>
    <w:rsid w:val="001C2676"/>
    <w:rsid w:val="001C2AD8"/>
    <w:rsid w:val="001D2A01"/>
    <w:rsid w:val="001D3A37"/>
    <w:rsid w:val="001E3CE8"/>
    <w:rsid w:val="001E4E2A"/>
    <w:rsid w:val="001F1E52"/>
    <w:rsid w:val="001F4DFB"/>
    <w:rsid w:val="00200E85"/>
    <w:rsid w:val="00212D14"/>
    <w:rsid w:val="00212F47"/>
    <w:rsid w:val="00217972"/>
    <w:rsid w:val="00225AF9"/>
    <w:rsid w:val="00232556"/>
    <w:rsid w:val="00232979"/>
    <w:rsid w:val="0023442D"/>
    <w:rsid w:val="002345F3"/>
    <w:rsid w:val="00235239"/>
    <w:rsid w:val="00236D3C"/>
    <w:rsid w:val="00237493"/>
    <w:rsid w:val="00241D36"/>
    <w:rsid w:val="00247BF7"/>
    <w:rsid w:val="0025188B"/>
    <w:rsid w:val="002523D7"/>
    <w:rsid w:val="00253EEA"/>
    <w:rsid w:val="002616C0"/>
    <w:rsid w:val="00261AD1"/>
    <w:rsid w:val="00264C76"/>
    <w:rsid w:val="00267DDD"/>
    <w:rsid w:val="002749AD"/>
    <w:rsid w:val="002762DE"/>
    <w:rsid w:val="0027695F"/>
    <w:rsid w:val="002801CE"/>
    <w:rsid w:val="002812E2"/>
    <w:rsid w:val="00283507"/>
    <w:rsid w:val="00283801"/>
    <w:rsid w:val="00286168"/>
    <w:rsid w:val="002875B0"/>
    <w:rsid w:val="00295AC8"/>
    <w:rsid w:val="002A1F9C"/>
    <w:rsid w:val="002A234E"/>
    <w:rsid w:val="002B01C7"/>
    <w:rsid w:val="002B4485"/>
    <w:rsid w:val="002B5E5B"/>
    <w:rsid w:val="002B6320"/>
    <w:rsid w:val="002D2E1F"/>
    <w:rsid w:val="002E34C3"/>
    <w:rsid w:val="002E39D9"/>
    <w:rsid w:val="002E4EC7"/>
    <w:rsid w:val="002E78EC"/>
    <w:rsid w:val="002F0F48"/>
    <w:rsid w:val="002F5EAC"/>
    <w:rsid w:val="002F70DF"/>
    <w:rsid w:val="002F76FE"/>
    <w:rsid w:val="00300E03"/>
    <w:rsid w:val="0030222E"/>
    <w:rsid w:val="00305352"/>
    <w:rsid w:val="003076F3"/>
    <w:rsid w:val="003144F5"/>
    <w:rsid w:val="00314E43"/>
    <w:rsid w:val="00316A3E"/>
    <w:rsid w:val="0031762C"/>
    <w:rsid w:val="00320003"/>
    <w:rsid w:val="00321EDB"/>
    <w:rsid w:val="00325A1B"/>
    <w:rsid w:val="0033256B"/>
    <w:rsid w:val="00343B27"/>
    <w:rsid w:val="003468B8"/>
    <w:rsid w:val="00347009"/>
    <w:rsid w:val="003607FB"/>
    <w:rsid w:val="00364682"/>
    <w:rsid w:val="00365789"/>
    <w:rsid w:val="003736BF"/>
    <w:rsid w:val="003748DA"/>
    <w:rsid w:val="00381435"/>
    <w:rsid w:val="00381AF2"/>
    <w:rsid w:val="003867BB"/>
    <w:rsid w:val="00387A56"/>
    <w:rsid w:val="00390D68"/>
    <w:rsid w:val="003918B5"/>
    <w:rsid w:val="00395F6F"/>
    <w:rsid w:val="003A0AD5"/>
    <w:rsid w:val="003A4F1C"/>
    <w:rsid w:val="003B0501"/>
    <w:rsid w:val="003C1309"/>
    <w:rsid w:val="003C2539"/>
    <w:rsid w:val="003C2FED"/>
    <w:rsid w:val="003C6884"/>
    <w:rsid w:val="003D7C45"/>
    <w:rsid w:val="003E2114"/>
    <w:rsid w:val="003E2565"/>
    <w:rsid w:val="003F0056"/>
    <w:rsid w:val="004122A0"/>
    <w:rsid w:val="00415527"/>
    <w:rsid w:val="00417B3D"/>
    <w:rsid w:val="0042646F"/>
    <w:rsid w:val="004321CE"/>
    <w:rsid w:val="00435282"/>
    <w:rsid w:val="00435E4E"/>
    <w:rsid w:val="00436ACB"/>
    <w:rsid w:val="00440CC7"/>
    <w:rsid w:val="0044156B"/>
    <w:rsid w:val="00455FCA"/>
    <w:rsid w:val="00463CE3"/>
    <w:rsid w:val="0047190E"/>
    <w:rsid w:val="00475BE6"/>
    <w:rsid w:val="00480257"/>
    <w:rsid w:val="004856E0"/>
    <w:rsid w:val="00492F6B"/>
    <w:rsid w:val="004A0D47"/>
    <w:rsid w:val="004A1C7B"/>
    <w:rsid w:val="004A3B33"/>
    <w:rsid w:val="004A45A4"/>
    <w:rsid w:val="004B061A"/>
    <w:rsid w:val="004B1BA8"/>
    <w:rsid w:val="004B4B58"/>
    <w:rsid w:val="004C27B0"/>
    <w:rsid w:val="004C4642"/>
    <w:rsid w:val="004C6891"/>
    <w:rsid w:val="004C6B83"/>
    <w:rsid w:val="004C76B8"/>
    <w:rsid w:val="004C7992"/>
    <w:rsid w:val="004D1C1B"/>
    <w:rsid w:val="004D1C62"/>
    <w:rsid w:val="004D6C61"/>
    <w:rsid w:val="004E0625"/>
    <w:rsid w:val="004E7710"/>
    <w:rsid w:val="00504694"/>
    <w:rsid w:val="00505E75"/>
    <w:rsid w:val="00506838"/>
    <w:rsid w:val="00520535"/>
    <w:rsid w:val="00521A42"/>
    <w:rsid w:val="00522258"/>
    <w:rsid w:val="0052277F"/>
    <w:rsid w:val="0052458F"/>
    <w:rsid w:val="0053124C"/>
    <w:rsid w:val="00533202"/>
    <w:rsid w:val="00535656"/>
    <w:rsid w:val="00541B74"/>
    <w:rsid w:val="0054273D"/>
    <w:rsid w:val="0054290A"/>
    <w:rsid w:val="00543BFA"/>
    <w:rsid w:val="00544EAC"/>
    <w:rsid w:val="00545385"/>
    <w:rsid w:val="00561CC5"/>
    <w:rsid w:val="00565284"/>
    <w:rsid w:val="00565641"/>
    <w:rsid w:val="00566450"/>
    <w:rsid w:val="005664A2"/>
    <w:rsid w:val="00570881"/>
    <w:rsid w:val="00574C66"/>
    <w:rsid w:val="00576CED"/>
    <w:rsid w:val="00583E07"/>
    <w:rsid w:val="00585093"/>
    <w:rsid w:val="005854CC"/>
    <w:rsid w:val="00590E23"/>
    <w:rsid w:val="005921C0"/>
    <w:rsid w:val="0059241B"/>
    <w:rsid w:val="00595D54"/>
    <w:rsid w:val="005B75C6"/>
    <w:rsid w:val="005C5B9D"/>
    <w:rsid w:val="005C68E2"/>
    <w:rsid w:val="005C7810"/>
    <w:rsid w:val="005D4047"/>
    <w:rsid w:val="005D451F"/>
    <w:rsid w:val="005E1C56"/>
    <w:rsid w:val="005E2558"/>
    <w:rsid w:val="005E290C"/>
    <w:rsid w:val="005E3F01"/>
    <w:rsid w:val="005E7B5D"/>
    <w:rsid w:val="005F66CF"/>
    <w:rsid w:val="0060202C"/>
    <w:rsid w:val="0060439E"/>
    <w:rsid w:val="006066A3"/>
    <w:rsid w:val="00610D82"/>
    <w:rsid w:val="0061229D"/>
    <w:rsid w:val="00614986"/>
    <w:rsid w:val="0061719E"/>
    <w:rsid w:val="00625C7A"/>
    <w:rsid w:val="0063161F"/>
    <w:rsid w:val="00633E0B"/>
    <w:rsid w:val="00643C3F"/>
    <w:rsid w:val="00645D5F"/>
    <w:rsid w:val="00652EDF"/>
    <w:rsid w:val="00655202"/>
    <w:rsid w:val="00657DD5"/>
    <w:rsid w:val="006600AB"/>
    <w:rsid w:val="006622FF"/>
    <w:rsid w:val="00666A9A"/>
    <w:rsid w:val="00676D97"/>
    <w:rsid w:val="00681BAB"/>
    <w:rsid w:val="006858BE"/>
    <w:rsid w:val="006916F0"/>
    <w:rsid w:val="006918BE"/>
    <w:rsid w:val="00693324"/>
    <w:rsid w:val="006A12D2"/>
    <w:rsid w:val="006A3487"/>
    <w:rsid w:val="006A4DA1"/>
    <w:rsid w:val="006A7234"/>
    <w:rsid w:val="006B157A"/>
    <w:rsid w:val="006B1965"/>
    <w:rsid w:val="006B4B5C"/>
    <w:rsid w:val="006B7250"/>
    <w:rsid w:val="006B73F1"/>
    <w:rsid w:val="006C1AA4"/>
    <w:rsid w:val="006D30E1"/>
    <w:rsid w:val="006D4E7B"/>
    <w:rsid w:val="006E7D3C"/>
    <w:rsid w:val="006F2795"/>
    <w:rsid w:val="006F3FD9"/>
    <w:rsid w:val="006F560E"/>
    <w:rsid w:val="00710D1E"/>
    <w:rsid w:val="00712639"/>
    <w:rsid w:val="00713760"/>
    <w:rsid w:val="0071616D"/>
    <w:rsid w:val="007176EF"/>
    <w:rsid w:val="007221D7"/>
    <w:rsid w:val="00722C7D"/>
    <w:rsid w:val="00722D9B"/>
    <w:rsid w:val="00725E6E"/>
    <w:rsid w:val="00731024"/>
    <w:rsid w:val="007409A5"/>
    <w:rsid w:val="007421FE"/>
    <w:rsid w:val="00744B3A"/>
    <w:rsid w:val="00752EBD"/>
    <w:rsid w:val="0075340A"/>
    <w:rsid w:val="0075556C"/>
    <w:rsid w:val="00755E5D"/>
    <w:rsid w:val="00756026"/>
    <w:rsid w:val="00757F87"/>
    <w:rsid w:val="00761165"/>
    <w:rsid w:val="0076308B"/>
    <w:rsid w:val="0076325A"/>
    <w:rsid w:val="00764D1B"/>
    <w:rsid w:val="0078594B"/>
    <w:rsid w:val="007867C3"/>
    <w:rsid w:val="00787966"/>
    <w:rsid w:val="007906CE"/>
    <w:rsid w:val="00793241"/>
    <w:rsid w:val="00795D2C"/>
    <w:rsid w:val="0079703B"/>
    <w:rsid w:val="007A32A3"/>
    <w:rsid w:val="007A4BF6"/>
    <w:rsid w:val="007B2E00"/>
    <w:rsid w:val="007B30BF"/>
    <w:rsid w:val="007D4152"/>
    <w:rsid w:val="007D4605"/>
    <w:rsid w:val="007D4AE9"/>
    <w:rsid w:val="007D6653"/>
    <w:rsid w:val="007D7429"/>
    <w:rsid w:val="007E0321"/>
    <w:rsid w:val="007E190A"/>
    <w:rsid w:val="007E558F"/>
    <w:rsid w:val="007F1EEF"/>
    <w:rsid w:val="007F22D0"/>
    <w:rsid w:val="007F4906"/>
    <w:rsid w:val="008040FB"/>
    <w:rsid w:val="00811B3C"/>
    <w:rsid w:val="00813AC3"/>
    <w:rsid w:val="00817331"/>
    <w:rsid w:val="0082057A"/>
    <w:rsid w:val="008271A9"/>
    <w:rsid w:val="00843788"/>
    <w:rsid w:val="00844690"/>
    <w:rsid w:val="008455DC"/>
    <w:rsid w:val="008461F4"/>
    <w:rsid w:val="00846229"/>
    <w:rsid w:val="008520FF"/>
    <w:rsid w:val="00854E74"/>
    <w:rsid w:val="00856555"/>
    <w:rsid w:val="00860BFC"/>
    <w:rsid w:val="0086543B"/>
    <w:rsid w:val="0086604F"/>
    <w:rsid w:val="008663E7"/>
    <w:rsid w:val="008723FA"/>
    <w:rsid w:val="0088106F"/>
    <w:rsid w:val="008850E1"/>
    <w:rsid w:val="00887BF1"/>
    <w:rsid w:val="008939CE"/>
    <w:rsid w:val="008948F9"/>
    <w:rsid w:val="008957DD"/>
    <w:rsid w:val="00895C9C"/>
    <w:rsid w:val="0089799F"/>
    <w:rsid w:val="008A143F"/>
    <w:rsid w:val="008A3401"/>
    <w:rsid w:val="008A6177"/>
    <w:rsid w:val="008B5FF0"/>
    <w:rsid w:val="008B762F"/>
    <w:rsid w:val="008C28F3"/>
    <w:rsid w:val="008C2DEB"/>
    <w:rsid w:val="008C7572"/>
    <w:rsid w:val="008E02B5"/>
    <w:rsid w:val="008E53F0"/>
    <w:rsid w:val="008E6582"/>
    <w:rsid w:val="008F37CF"/>
    <w:rsid w:val="009034ED"/>
    <w:rsid w:val="00912CBF"/>
    <w:rsid w:val="00916437"/>
    <w:rsid w:val="00923739"/>
    <w:rsid w:val="00942505"/>
    <w:rsid w:val="00946D04"/>
    <w:rsid w:val="00947CA2"/>
    <w:rsid w:val="00950B1D"/>
    <w:rsid w:val="00952CF8"/>
    <w:rsid w:val="00953965"/>
    <w:rsid w:val="00954F78"/>
    <w:rsid w:val="00955C7F"/>
    <w:rsid w:val="009560D7"/>
    <w:rsid w:val="0096020B"/>
    <w:rsid w:val="00962756"/>
    <w:rsid w:val="00962C6E"/>
    <w:rsid w:val="00963661"/>
    <w:rsid w:val="0096546A"/>
    <w:rsid w:val="00966442"/>
    <w:rsid w:val="00966491"/>
    <w:rsid w:val="0097101C"/>
    <w:rsid w:val="00971D20"/>
    <w:rsid w:val="00974D3D"/>
    <w:rsid w:val="00975B23"/>
    <w:rsid w:val="009764EE"/>
    <w:rsid w:val="00980B89"/>
    <w:rsid w:val="009846AA"/>
    <w:rsid w:val="0098731E"/>
    <w:rsid w:val="00991A0E"/>
    <w:rsid w:val="00995667"/>
    <w:rsid w:val="00997A29"/>
    <w:rsid w:val="009A0D2F"/>
    <w:rsid w:val="009A3808"/>
    <w:rsid w:val="009A4D99"/>
    <w:rsid w:val="009A505A"/>
    <w:rsid w:val="009B0F1B"/>
    <w:rsid w:val="009B50F5"/>
    <w:rsid w:val="009B6D52"/>
    <w:rsid w:val="009C0CB9"/>
    <w:rsid w:val="009C4471"/>
    <w:rsid w:val="009C4522"/>
    <w:rsid w:val="009C7F26"/>
    <w:rsid w:val="009D0556"/>
    <w:rsid w:val="009D59D2"/>
    <w:rsid w:val="009E1629"/>
    <w:rsid w:val="009E61E3"/>
    <w:rsid w:val="00A006ED"/>
    <w:rsid w:val="00A00CBC"/>
    <w:rsid w:val="00A014EB"/>
    <w:rsid w:val="00A056B6"/>
    <w:rsid w:val="00A06093"/>
    <w:rsid w:val="00A07AF5"/>
    <w:rsid w:val="00A10876"/>
    <w:rsid w:val="00A10E32"/>
    <w:rsid w:val="00A11729"/>
    <w:rsid w:val="00A201BD"/>
    <w:rsid w:val="00A31BB4"/>
    <w:rsid w:val="00A31FC3"/>
    <w:rsid w:val="00A34F63"/>
    <w:rsid w:val="00A4507B"/>
    <w:rsid w:val="00A735F0"/>
    <w:rsid w:val="00A77805"/>
    <w:rsid w:val="00A8521B"/>
    <w:rsid w:val="00A95B3B"/>
    <w:rsid w:val="00AA208B"/>
    <w:rsid w:val="00AA5884"/>
    <w:rsid w:val="00AA7573"/>
    <w:rsid w:val="00AB599A"/>
    <w:rsid w:val="00AC170C"/>
    <w:rsid w:val="00AC4365"/>
    <w:rsid w:val="00AD27DE"/>
    <w:rsid w:val="00AD5616"/>
    <w:rsid w:val="00AD6BFE"/>
    <w:rsid w:val="00AD6C64"/>
    <w:rsid w:val="00AE33F7"/>
    <w:rsid w:val="00AE42AC"/>
    <w:rsid w:val="00AE6B79"/>
    <w:rsid w:val="00AF167E"/>
    <w:rsid w:val="00AF786E"/>
    <w:rsid w:val="00B003A9"/>
    <w:rsid w:val="00B04A07"/>
    <w:rsid w:val="00B06AAD"/>
    <w:rsid w:val="00B148C2"/>
    <w:rsid w:val="00B17715"/>
    <w:rsid w:val="00B25BA4"/>
    <w:rsid w:val="00B304D6"/>
    <w:rsid w:val="00B31D2A"/>
    <w:rsid w:val="00B33961"/>
    <w:rsid w:val="00B361B5"/>
    <w:rsid w:val="00B40987"/>
    <w:rsid w:val="00B44CAB"/>
    <w:rsid w:val="00B47486"/>
    <w:rsid w:val="00B53328"/>
    <w:rsid w:val="00B5389F"/>
    <w:rsid w:val="00B54687"/>
    <w:rsid w:val="00B6078A"/>
    <w:rsid w:val="00B61B95"/>
    <w:rsid w:val="00B64637"/>
    <w:rsid w:val="00B65F78"/>
    <w:rsid w:val="00B666AB"/>
    <w:rsid w:val="00B80BEE"/>
    <w:rsid w:val="00B825E6"/>
    <w:rsid w:val="00B8290A"/>
    <w:rsid w:val="00B8683C"/>
    <w:rsid w:val="00B92DD7"/>
    <w:rsid w:val="00B93908"/>
    <w:rsid w:val="00B94702"/>
    <w:rsid w:val="00BA12FF"/>
    <w:rsid w:val="00BA6A9C"/>
    <w:rsid w:val="00BB19A1"/>
    <w:rsid w:val="00BB4D80"/>
    <w:rsid w:val="00BC06BB"/>
    <w:rsid w:val="00BC57E9"/>
    <w:rsid w:val="00BC5DE6"/>
    <w:rsid w:val="00BC7875"/>
    <w:rsid w:val="00BD5E07"/>
    <w:rsid w:val="00BE59F1"/>
    <w:rsid w:val="00BF6560"/>
    <w:rsid w:val="00BF71E6"/>
    <w:rsid w:val="00C05AFA"/>
    <w:rsid w:val="00C15B71"/>
    <w:rsid w:val="00C17A20"/>
    <w:rsid w:val="00C25215"/>
    <w:rsid w:val="00C26BD5"/>
    <w:rsid w:val="00C40C6F"/>
    <w:rsid w:val="00C40E34"/>
    <w:rsid w:val="00C449C8"/>
    <w:rsid w:val="00C44E6A"/>
    <w:rsid w:val="00C45F58"/>
    <w:rsid w:val="00C46FBF"/>
    <w:rsid w:val="00C5312A"/>
    <w:rsid w:val="00C53384"/>
    <w:rsid w:val="00C53FC1"/>
    <w:rsid w:val="00C60E70"/>
    <w:rsid w:val="00C7362E"/>
    <w:rsid w:val="00C75A64"/>
    <w:rsid w:val="00C8179B"/>
    <w:rsid w:val="00C91B82"/>
    <w:rsid w:val="00C9435F"/>
    <w:rsid w:val="00C95123"/>
    <w:rsid w:val="00CA5416"/>
    <w:rsid w:val="00CA5620"/>
    <w:rsid w:val="00CA5910"/>
    <w:rsid w:val="00CA759D"/>
    <w:rsid w:val="00CC3556"/>
    <w:rsid w:val="00CD48F6"/>
    <w:rsid w:val="00CD70F7"/>
    <w:rsid w:val="00CE152D"/>
    <w:rsid w:val="00CE36E8"/>
    <w:rsid w:val="00CE3B6D"/>
    <w:rsid w:val="00CF1669"/>
    <w:rsid w:val="00CF187A"/>
    <w:rsid w:val="00CF29D5"/>
    <w:rsid w:val="00CF67BC"/>
    <w:rsid w:val="00CF76DF"/>
    <w:rsid w:val="00D12850"/>
    <w:rsid w:val="00D14A50"/>
    <w:rsid w:val="00D15882"/>
    <w:rsid w:val="00D21D73"/>
    <w:rsid w:val="00D248F2"/>
    <w:rsid w:val="00D24D85"/>
    <w:rsid w:val="00D33826"/>
    <w:rsid w:val="00D372FF"/>
    <w:rsid w:val="00D47673"/>
    <w:rsid w:val="00D47898"/>
    <w:rsid w:val="00D47F23"/>
    <w:rsid w:val="00D50ECF"/>
    <w:rsid w:val="00D51E2F"/>
    <w:rsid w:val="00D63CDE"/>
    <w:rsid w:val="00D744FA"/>
    <w:rsid w:val="00D7716A"/>
    <w:rsid w:val="00D871CD"/>
    <w:rsid w:val="00D916EE"/>
    <w:rsid w:val="00D93344"/>
    <w:rsid w:val="00D9487B"/>
    <w:rsid w:val="00D96279"/>
    <w:rsid w:val="00DA1F1A"/>
    <w:rsid w:val="00DA27CD"/>
    <w:rsid w:val="00DB7296"/>
    <w:rsid w:val="00DB78ED"/>
    <w:rsid w:val="00DC4183"/>
    <w:rsid w:val="00DC4C2E"/>
    <w:rsid w:val="00DC7282"/>
    <w:rsid w:val="00DD490D"/>
    <w:rsid w:val="00DD56D3"/>
    <w:rsid w:val="00DD777A"/>
    <w:rsid w:val="00DE1EB4"/>
    <w:rsid w:val="00DE38A3"/>
    <w:rsid w:val="00DF0D7F"/>
    <w:rsid w:val="00E0103A"/>
    <w:rsid w:val="00E06180"/>
    <w:rsid w:val="00E11D41"/>
    <w:rsid w:val="00E12CFD"/>
    <w:rsid w:val="00E15014"/>
    <w:rsid w:val="00E17B24"/>
    <w:rsid w:val="00E2051C"/>
    <w:rsid w:val="00E33F37"/>
    <w:rsid w:val="00E354A3"/>
    <w:rsid w:val="00E37005"/>
    <w:rsid w:val="00E37CDD"/>
    <w:rsid w:val="00E47D52"/>
    <w:rsid w:val="00E57620"/>
    <w:rsid w:val="00E60C95"/>
    <w:rsid w:val="00E616B8"/>
    <w:rsid w:val="00E625D0"/>
    <w:rsid w:val="00E63269"/>
    <w:rsid w:val="00E64C6A"/>
    <w:rsid w:val="00E74379"/>
    <w:rsid w:val="00E755A6"/>
    <w:rsid w:val="00E761B9"/>
    <w:rsid w:val="00E807CD"/>
    <w:rsid w:val="00E816E5"/>
    <w:rsid w:val="00E9024D"/>
    <w:rsid w:val="00E933AE"/>
    <w:rsid w:val="00E93CD0"/>
    <w:rsid w:val="00E9645E"/>
    <w:rsid w:val="00EA2DE5"/>
    <w:rsid w:val="00EA641B"/>
    <w:rsid w:val="00EA7680"/>
    <w:rsid w:val="00EB1C8E"/>
    <w:rsid w:val="00EB1D8A"/>
    <w:rsid w:val="00EB2460"/>
    <w:rsid w:val="00EB43E0"/>
    <w:rsid w:val="00EB7730"/>
    <w:rsid w:val="00EC244A"/>
    <w:rsid w:val="00EC3D98"/>
    <w:rsid w:val="00ED467A"/>
    <w:rsid w:val="00ED4D23"/>
    <w:rsid w:val="00ED67D6"/>
    <w:rsid w:val="00EE236D"/>
    <w:rsid w:val="00EE5874"/>
    <w:rsid w:val="00EF2F2C"/>
    <w:rsid w:val="00EF701F"/>
    <w:rsid w:val="00F01832"/>
    <w:rsid w:val="00F051CD"/>
    <w:rsid w:val="00F069C4"/>
    <w:rsid w:val="00F07ABA"/>
    <w:rsid w:val="00F07DD9"/>
    <w:rsid w:val="00F10CA7"/>
    <w:rsid w:val="00F12164"/>
    <w:rsid w:val="00F13293"/>
    <w:rsid w:val="00F300E5"/>
    <w:rsid w:val="00F334C9"/>
    <w:rsid w:val="00F35700"/>
    <w:rsid w:val="00F4654A"/>
    <w:rsid w:val="00F46A9E"/>
    <w:rsid w:val="00F51854"/>
    <w:rsid w:val="00F5227A"/>
    <w:rsid w:val="00F623A2"/>
    <w:rsid w:val="00F74D66"/>
    <w:rsid w:val="00F776F8"/>
    <w:rsid w:val="00F8154F"/>
    <w:rsid w:val="00F8686C"/>
    <w:rsid w:val="00F914D9"/>
    <w:rsid w:val="00F934A6"/>
    <w:rsid w:val="00FA28D3"/>
    <w:rsid w:val="00FA750A"/>
    <w:rsid w:val="00FB0977"/>
    <w:rsid w:val="00FD6AAA"/>
    <w:rsid w:val="00FE1F52"/>
    <w:rsid w:val="00FE4D7F"/>
    <w:rsid w:val="00FE5143"/>
    <w:rsid w:val="00FE6552"/>
    <w:rsid w:val="00FE6997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0437"/>
  <w15:docId w15:val="{8B2B239F-85F4-4AB7-9878-A566ACC3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DEB"/>
  </w:style>
  <w:style w:type="paragraph" w:styleId="a3">
    <w:name w:val="List Paragraph"/>
    <w:basedOn w:val="a"/>
    <w:uiPriority w:val="34"/>
    <w:qFormat/>
    <w:rsid w:val="008C2DEB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C2D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DEB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8C2DEB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C2DE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8C2DEB"/>
    <w:rPr>
      <w:lang w:eastAsia="en-US"/>
    </w:rPr>
  </w:style>
  <w:style w:type="paragraph" w:styleId="aa">
    <w:name w:val="No Spacing"/>
    <w:uiPriority w:val="1"/>
    <w:qFormat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Без интервала1"/>
    <w:uiPriority w:val="99"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Знак1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table" w:styleId="ab">
    <w:name w:val="Table Grid"/>
    <w:basedOn w:val="a1"/>
    <w:uiPriority w:val="39"/>
    <w:rsid w:val="008C2DE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8C2DE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2DEB"/>
    <w:rPr>
      <w:rFonts w:ascii="Calibri" w:eastAsia="Calibri" w:hAnsi="Calibri" w:cs="Calibri"/>
    </w:rPr>
  </w:style>
  <w:style w:type="character" w:styleId="ae">
    <w:name w:val="page number"/>
    <w:basedOn w:val="a0"/>
    <w:uiPriority w:val="99"/>
    <w:rsid w:val="008C2DEB"/>
  </w:style>
  <w:style w:type="paragraph" w:customStyle="1" w:styleId="2">
    <w:name w:val="Знак2"/>
    <w:basedOn w:val="a"/>
    <w:rsid w:val="008C2D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8C2DEB"/>
    <w:pPr>
      <w:spacing w:after="120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2DEB"/>
    <w:rPr>
      <w:rFonts w:ascii="Calibri" w:eastAsia="Calibri" w:hAnsi="Calibri" w:cs="Calibri"/>
    </w:rPr>
  </w:style>
  <w:style w:type="character" w:customStyle="1" w:styleId="ListLabel2">
    <w:name w:val="ListLabel 2"/>
    <w:rsid w:val="008C2DEB"/>
    <w:rPr>
      <w:rFonts w:cs="Times New Roman"/>
    </w:rPr>
  </w:style>
  <w:style w:type="table" w:customStyle="1" w:styleId="12">
    <w:name w:val="Сетка таблицы1"/>
    <w:basedOn w:val="a1"/>
    <w:next w:val="ab"/>
    <w:uiPriority w:val="59"/>
    <w:rsid w:val="00E4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D2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uiPriority w:val="10"/>
    <w:rsid w:val="00D2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header"/>
    <w:basedOn w:val="a"/>
    <w:link w:val="af4"/>
    <w:uiPriority w:val="99"/>
    <w:unhideWhenUsed/>
    <w:rsid w:val="007E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E190A"/>
  </w:style>
  <w:style w:type="table" w:customStyle="1" w:styleId="20">
    <w:name w:val="Сетка таблицы2"/>
    <w:basedOn w:val="a1"/>
    <w:next w:val="ab"/>
    <w:uiPriority w:val="39"/>
    <w:rsid w:val="004C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C951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51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F76B-53A8-4D41-A2BD-B448EE56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Овчинникова Ирина Александровна</dc:creator>
  <cp:lastModifiedBy>User</cp:lastModifiedBy>
  <cp:revision>2</cp:revision>
  <cp:lastPrinted>2023-01-19T06:01:00Z</cp:lastPrinted>
  <dcterms:created xsi:type="dcterms:W3CDTF">2023-01-19T06:53:00Z</dcterms:created>
  <dcterms:modified xsi:type="dcterms:W3CDTF">2023-01-19T06:53:00Z</dcterms:modified>
</cp:coreProperties>
</file>