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757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ГБУ «Жилищник района</w:t>
      </w:r>
      <w:r w:rsidR="008C2DEB"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Марфино»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Отчет </w:t>
      </w:r>
      <w:r w:rsidR="008C7572">
        <w:rPr>
          <w:rFonts w:ascii="Times New Roman" w:eastAsia="Calibri" w:hAnsi="Times New Roman" w:cs="Times New Roman"/>
          <w:b/>
          <w:bCs/>
          <w:sz w:val="28"/>
          <w:szCs w:val="28"/>
        </w:rPr>
        <w:t>директора ГБУ «Жилищник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C75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Марфино» </w:t>
      </w:r>
      <w:r w:rsidR="00F4654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Н.Ю. </w:t>
      </w:r>
      <w:proofErr w:type="spellStart"/>
      <w:r w:rsidR="00F4654A">
        <w:rPr>
          <w:rFonts w:ascii="Times New Roman" w:eastAsia="Calibri" w:hAnsi="Times New Roman" w:cs="Times New Roman"/>
          <w:b/>
          <w:bCs/>
          <w:sz w:val="28"/>
          <w:szCs w:val="28"/>
        </w:rPr>
        <w:t>Шургучиева</w:t>
      </w:r>
      <w:proofErr w:type="spellEnd"/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8C757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результатах деятельности учреждения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201</w:t>
      </w:r>
      <w:r w:rsidR="00F4654A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8C2D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 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F4654A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2020</w:t>
      </w:r>
      <w:r w:rsidR="008C2DEB"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8C2DEB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54273D" w:rsidRDefault="0054273D" w:rsidP="004E7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710" w:rsidRPr="00980B89" w:rsidRDefault="00916437" w:rsidP="004E771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0B89">
        <w:rPr>
          <w:rFonts w:ascii="Times New Roman" w:hAnsi="Times New Roman" w:cs="Times New Roman"/>
          <w:b/>
          <w:sz w:val="32"/>
          <w:szCs w:val="32"/>
          <w:u w:val="single"/>
        </w:rPr>
        <w:t>Добрый вечер у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важаемые Депутаты</w:t>
      </w:r>
      <w:r w:rsidRPr="00980B89">
        <w:rPr>
          <w:rFonts w:ascii="Times New Roman" w:hAnsi="Times New Roman" w:cs="Times New Roman"/>
          <w:b/>
          <w:sz w:val="32"/>
          <w:szCs w:val="32"/>
          <w:u w:val="single"/>
        </w:rPr>
        <w:t>, жители района Марфино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4E7710" w:rsidRPr="00980B89" w:rsidRDefault="00916437" w:rsidP="004E771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80B89">
        <w:rPr>
          <w:rFonts w:ascii="Times New Roman" w:hAnsi="Times New Roman" w:cs="Times New Roman"/>
          <w:sz w:val="32"/>
          <w:szCs w:val="32"/>
        </w:rPr>
        <w:t>Сегодня, в соответствии с требованиями Закона города Москвы № 39, я представляю отчет о работе нашего учреждения в прошедшем году. Мой доклад будет сопровождаться презентацией.</w:t>
      </w:r>
    </w:p>
    <w:p w:rsidR="004E7710" w:rsidRPr="00980B89" w:rsidRDefault="004E7710" w:rsidP="004E771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980B89">
        <w:rPr>
          <w:rFonts w:ascii="Times New Roman" w:hAnsi="Times New Roman" w:cs="Times New Roman"/>
          <w:bCs/>
          <w:iCs/>
          <w:color w:val="000000"/>
          <w:sz w:val="32"/>
          <w:szCs w:val="32"/>
        </w:rPr>
        <w:t>Основной целью деятельности ГБУ «Жилищник района Марфино» является осуществление мероприятий по реализации на территории района Марфино задач надежного, безопасного и качественного предоставления жилищных, коммунальных и прочих услуг, включая управление многоквартирными домами, благоустройство территорий и содержание объектов коммунальной и инженерной инфраструктуры.</w:t>
      </w:r>
    </w:p>
    <w:p w:rsidR="00980B89" w:rsidRPr="00980B89" w:rsidRDefault="00980B89" w:rsidP="00980B89">
      <w:pPr>
        <w:pStyle w:val="a3"/>
        <w:numPr>
          <w:ilvl w:val="0"/>
          <w:numId w:val="38"/>
        </w:numPr>
        <w:shd w:val="clear" w:color="auto" w:fill="FFFFFF"/>
        <w:jc w:val="both"/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  <w:r w:rsidRPr="00980B89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Работа по содержанию многоквартирных домов</w:t>
      </w:r>
    </w:p>
    <w:p w:rsidR="00980B89" w:rsidRPr="00B6078A" w:rsidRDefault="00980B89" w:rsidP="006F2795">
      <w:pPr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5E2558" w:rsidRPr="005E0E66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5E0E66"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Подготовка к зиме объектов жилищного фонда, коммунального хозяйства </w:t>
      </w:r>
    </w:p>
    <w:p w:rsidR="005E2558" w:rsidRPr="00686D1E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5E2558" w:rsidRPr="00686D1E" w:rsidRDefault="005E2558" w:rsidP="005E255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Согласно нормативу по подготовке жилых домов к сезонной эксплуатации, работы по </w:t>
      </w:r>
      <w:proofErr w:type="spellStart"/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опрессовке</w:t>
      </w:r>
      <w:proofErr w:type="spellEnd"/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были проведены в период с</w:t>
      </w:r>
      <w:r w:rsidRPr="00686D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13 мая по 25 августа 2019 года. </w:t>
      </w:r>
    </w:p>
    <w:p w:rsidR="005E2558" w:rsidRPr="00686D1E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Серьезных аварийных ситуаций в жилищном комплексе нашего района в прошедшем году не возникало, что в первую очередь говорит о качественной подготовке жилого фонда района к сезонной эксплуатации. </w:t>
      </w:r>
    </w:p>
    <w:p w:rsidR="005E2558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зимний период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19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гг. значительное внимание уделяется очистке кровель от снега и наледи МКД.</w:t>
      </w:r>
    </w:p>
    <w:p w:rsidR="005E2558" w:rsidRPr="00436ACB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обслуживании ГБУ «Жилищник района Марфино» находится:</w:t>
      </w:r>
    </w:p>
    <w:p w:rsidR="005E2558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- 123 жилых многоквартирных дома (86,6% от общего количества домов в районе) площадью </w:t>
      </w:r>
      <w:r w:rsidRPr="00436ACB">
        <w:rPr>
          <w:rFonts w:ascii="Times New Roman" w:eastAsia="Times New Roman" w:hAnsi="Times New Roman" w:cs="Times New Roman"/>
          <w:sz w:val="28"/>
          <w:szCs w:val="28"/>
          <w:lang w:eastAsia="ru-RU"/>
        </w:rPr>
        <w:t>498,1</w:t>
      </w: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кв.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</w:t>
      </w:r>
      <w:r w:rsidRPr="0043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558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5-ти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- 82 строения из них –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бесподвальных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558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- 24 строения;</w:t>
      </w:r>
    </w:p>
    <w:p w:rsidR="005E2558" w:rsidRPr="008315B8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9-ти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-17 строений.</w:t>
      </w:r>
    </w:p>
    <w:p w:rsidR="005E2558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Очистке кровли подлежат </w:t>
      </w:r>
      <w:r w:rsidRPr="00DC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 строения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54 металл, 29 стр. мягкая кровля с металлическими свесами.</w:t>
      </w:r>
    </w:p>
    <w:p w:rsidR="005E2558" w:rsidRPr="00B828A1" w:rsidRDefault="005E2558" w:rsidP="005E25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очистки кровли было сформировано </w:t>
      </w:r>
      <w:r w:rsidRPr="00DC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бригад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C1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 человек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8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558" w:rsidRPr="008315B8" w:rsidRDefault="005E2558" w:rsidP="005E2558">
      <w:pPr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2019 году а</w:t>
      </w:r>
      <w:r w:rsidRPr="005C4092">
        <w:rPr>
          <w:rFonts w:ascii="Times New Roman" w:hAnsi="Times New Roman" w:cs="Times New Roman"/>
          <w:sz w:val="28"/>
          <w:szCs w:val="28"/>
        </w:rPr>
        <w:t>варийно-техническое обслуживание многоквартирных домов обеспечива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C4092">
        <w:rPr>
          <w:rFonts w:ascii="Times New Roman" w:hAnsi="Times New Roman" w:cs="Times New Roman"/>
          <w:sz w:val="28"/>
          <w:szCs w:val="28"/>
        </w:rPr>
        <w:t xml:space="preserve"> аварийн</w:t>
      </w:r>
      <w:r>
        <w:rPr>
          <w:rFonts w:ascii="Times New Roman" w:hAnsi="Times New Roman" w:cs="Times New Roman"/>
          <w:sz w:val="28"/>
          <w:szCs w:val="28"/>
        </w:rPr>
        <w:t>ые бригады</w:t>
      </w:r>
      <w:r w:rsidRPr="005C4092">
        <w:rPr>
          <w:rFonts w:ascii="Times New Roman" w:hAnsi="Times New Roman" w:cs="Times New Roman"/>
          <w:sz w:val="28"/>
          <w:szCs w:val="28"/>
        </w:rPr>
        <w:t xml:space="preserve"> ГБУ «Жилищник района Марфино» </w:t>
      </w:r>
      <w:r>
        <w:rPr>
          <w:rFonts w:ascii="Times New Roman" w:hAnsi="Times New Roman" w:cs="Times New Roman"/>
          <w:sz w:val="28"/>
          <w:szCs w:val="28"/>
        </w:rPr>
        <w:t>при 3-х</w:t>
      </w:r>
      <w:r w:rsidRPr="005C4092">
        <w:rPr>
          <w:rFonts w:ascii="Times New Roman" w:hAnsi="Times New Roman" w:cs="Times New Roman"/>
          <w:sz w:val="28"/>
          <w:szCs w:val="28"/>
        </w:rPr>
        <w:t xml:space="preserve"> ОДС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092">
        <w:rPr>
          <w:rFonts w:ascii="Times New Roman" w:hAnsi="Times New Roman" w:cs="Times New Roman"/>
          <w:sz w:val="28"/>
          <w:szCs w:val="28"/>
        </w:rPr>
        <w:t xml:space="preserve"> основанн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4092">
        <w:rPr>
          <w:rFonts w:ascii="Times New Roman" w:hAnsi="Times New Roman" w:cs="Times New Roman"/>
          <w:sz w:val="28"/>
          <w:szCs w:val="28"/>
        </w:rPr>
        <w:t xml:space="preserve"> на круглосуточном дежурстве аттестованного технического персонала (сантехни</w:t>
      </w:r>
      <w:r>
        <w:rPr>
          <w:rFonts w:ascii="Times New Roman" w:hAnsi="Times New Roman" w:cs="Times New Roman"/>
          <w:sz w:val="28"/>
          <w:szCs w:val="28"/>
        </w:rPr>
        <w:t xml:space="preserve">к, электрик, сварщик и т.д.). </w:t>
      </w:r>
      <w:r w:rsidRPr="005C4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 запас и материально-</w:t>
      </w:r>
      <w:r w:rsidRPr="005C4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техническая база аварийной службы укомплектованы согласно нормативным требованиям и размещены на основном складе, а также на ОДС района.</w:t>
      </w:r>
    </w:p>
    <w:p w:rsidR="005E2558" w:rsidRPr="00686D1E" w:rsidRDefault="005E2558" w:rsidP="005E2558">
      <w:pPr>
        <w:suppressAutoHyphens/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районе </w:t>
      </w:r>
      <w:r w:rsidR="006F27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создана </w:t>
      </w:r>
      <w:r w:rsidRPr="00686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Комиссия по координации и контролю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над</w:t>
      </w:r>
      <w:r w:rsidRPr="00686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работой по очистке кровель от снега и наледи. </w:t>
      </w:r>
    </w:p>
    <w:p w:rsidR="005E2558" w:rsidRPr="00160D22" w:rsidRDefault="005E2558" w:rsidP="005E2558">
      <w:pPr>
        <w:suppressAutoHyphens/>
        <w:autoSpaceDE w:val="0"/>
        <w:autoSpaceDN w:val="0"/>
        <w:adjustRightInd w:val="0"/>
        <w:spacing w:after="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ar-SA"/>
        </w:rPr>
      </w:pPr>
    </w:p>
    <w:p w:rsidR="005E2558" w:rsidRPr="00D36842" w:rsidRDefault="005E2558" w:rsidP="005E2558">
      <w:pPr>
        <w:spacing w:after="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D36842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Работа по обеспечению содержания жилищного фонда, содержание общедомового оборудования</w:t>
      </w:r>
    </w:p>
    <w:p w:rsidR="005E2558" w:rsidRPr="00160D22" w:rsidRDefault="005E2558" w:rsidP="005E2558">
      <w:pPr>
        <w:spacing w:after="0"/>
        <w:jc w:val="center"/>
        <w:rPr>
          <w:rFonts w:ascii="Times New Roman" w:eastAsia="Calibri" w:hAnsi="Times New Roman" w:cs="Times New Roman"/>
          <w:b/>
          <w:i/>
          <w:color w:val="4F81BD" w:themeColor="accent1"/>
          <w:kern w:val="1"/>
          <w:sz w:val="28"/>
          <w:szCs w:val="28"/>
          <w:u w:val="single"/>
          <w:lang w:eastAsia="hi-IN" w:bidi="hi-IN"/>
        </w:rPr>
      </w:pPr>
    </w:p>
    <w:p w:rsidR="005E2558" w:rsidRPr="00F17463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63">
        <w:rPr>
          <w:rFonts w:ascii="Times New Roman" w:eastAsia="Calibri" w:hAnsi="Times New Roman" w:cs="Times New Roman"/>
          <w:sz w:val="28"/>
          <w:szCs w:val="28"/>
        </w:rPr>
        <w:t xml:space="preserve">В управлении </w:t>
      </w:r>
      <w:r w:rsidRPr="00F17463">
        <w:rPr>
          <w:rFonts w:ascii="Times New Roman" w:eastAsia="Calibri" w:hAnsi="Times New Roman" w:cs="Times New Roman"/>
          <w:b/>
          <w:sz w:val="28"/>
          <w:szCs w:val="28"/>
        </w:rPr>
        <w:t>ГБУ «Жилищник района Марфино» находятся 123 жилых дом</w:t>
      </w:r>
      <w:r w:rsidRPr="00F17463">
        <w:rPr>
          <w:rFonts w:ascii="Times New Roman" w:eastAsia="Calibri" w:hAnsi="Times New Roman" w:cs="Times New Roman"/>
          <w:sz w:val="28"/>
          <w:szCs w:val="28"/>
        </w:rPr>
        <w:t>а (с учетом ЖСК, ЖК и ТСЖ):</w:t>
      </w:r>
    </w:p>
    <w:p w:rsidR="005E2558" w:rsidRPr="00F17463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463">
        <w:rPr>
          <w:rFonts w:ascii="Times New Roman" w:eastAsia="Calibri" w:hAnsi="Times New Roman" w:cs="Times New Roman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утвержденными постановлением Правительства Москвы от 04.06.96 № 465.</w:t>
      </w:r>
    </w:p>
    <w:p w:rsidR="005E2558" w:rsidRPr="00160D22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4F81BD" w:themeColor="accent1"/>
          <w:sz w:val="28"/>
          <w:szCs w:val="28"/>
        </w:rPr>
      </w:pPr>
    </w:p>
    <w:p w:rsidR="005E2558" w:rsidRPr="005E0E66" w:rsidRDefault="005E2558" w:rsidP="005E255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5E0E66"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Работа по контролю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над</w:t>
      </w:r>
      <w:r w:rsidRPr="005E0E66">
        <w:rPr>
          <w:rFonts w:ascii="Times New Roman" w:eastAsia="Calibri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состоянием подвалов, чердаков, подъездов, домовладений</w:t>
      </w:r>
    </w:p>
    <w:p w:rsidR="005E2558" w:rsidRPr="00686D1E" w:rsidRDefault="005E2558" w:rsidP="005E2558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p w:rsidR="005E2558" w:rsidRPr="00A338FA" w:rsidRDefault="005E2558" w:rsidP="005E2558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38FA">
        <w:rPr>
          <w:rFonts w:ascii="Times New Roman" w:hAnsi="Times New Roman"/>
          <w:b/>
          <w:sz w:val="28"/>
          <w:szCs w:val="28"/>
        </w:rPr>
        <w:t>В соответствии с требованиями Нормативов города Москвы по эксплуатации жилого фонда ремонт подъездов в многоквартирных домах проводится 1 раз в каждые 5 лет.</w:t>
      </w:r>
    </w:p>
    <w:p w:rsidR="005E2558" w:rsidRPr="00854AF0" w:rsidRDefault="005E2558" w:rsidP="005E255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планом-графиком 2019 года, силами ГБУ «Жилищник района Марфино» в установленные сроки отремонтировано </w:t>
      </w:r>
      <w:r w:rsidRPr="00686D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Pr="00686D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подъезд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а.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2558" w:rsidRPr="00686D1E" w:rsidRDefault="005E2558" w:rsidP="005E255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ходе проведения работ по ремонту подъездов проводятся такие мероприятия как: 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входных групп, дверей.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мелкий ремонт чердачных и подвальных дверей 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 восстановление лестничных ограждений, поручней;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-локальный ремонт плиточного покрытия полов лестничных клеток и холлов. 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полная покраска стен, потолков, лестничных маршей; 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электропроводки в работоспособное состояние, монтаж кабель-каналов, частичная замена светильников.</w:t>
      </w:r>
    </w:p>
    <w:p w:rsidR="005E2558" w:rsidRPr="00686D1E" w:rsidRDefault="00C87DD0" w:rsidP="00C87DD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E2558"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окраска масляным составом отопительных приборов и трубопроводов, расположенных на лестничных клетках,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приемных клапанов мусоропровода;</w:t>
      </w:r>
    </w:p>
    <w:p w:rsidR="005E2558" w:rsidRPr="00686D1E" w:rsidRDefault="005E2558" w:rsidP="005E255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стволов мусоропровода;</w:t>
      </w:r>
    </w:p>
    <w:p w:rsidR="005E2558" w:rsidRDefault="005E2558" w:rsidP="005E2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1E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почтовых ящиков. При необходимости замена ящиков.</w:t>
      </w:r>
      <w:r w:rsidRPr="00A338FA">
        <w:rPr>
          <w:sz w:val="32"/>
          <w:szCs w:val="32"/>
        </w:rPr>
        <w:t xml:space="preserve"> </w:t>
      </w:r>
      <w:r w:rsidRPr="00A338FA">
        <w:rPr>
          <w:rFonts w:ascii="Times New Roman" w:eastAsia="Calibri" w:hAnsi="Times New Roman" w:cs="Times New Roman"/>
          <w:sz w:val="28"/>
          <w:szCs w:val="28"/>
        </w:rPr>
        <w:t>Окраска подъездов производится сертифицированными красками.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38FA">
        <w:rPr>
          <w:rFonts w:ascii="Times New Roman" w:eastAsia="Calibri" w:hAnsi="Times New Roman" w:cs="Times New Roman"/>
          <w:sz w:val="28"/>
          <w:szCs w:val="28"/>
        </w:rPr>
        <w:t xml:space="preserve">Приемка выполненных работ осуществляется представителями Жилищной </w:t>
      </w:r>
      <w:r w:rsidRPr="00A338FA">
        <w:rPr>
          <w:rFonts w:ascii="Times New Roman" w:eastAsia="Calibri" w:hAnsi="Times New Roman" w:cs="Times New Roman"/>
          <w:sz w:val="28"/>
          <w:szCs w:val="28"/>
        </w:rPr>
        <w:lastRenderedPageBreak/>
        <w:t>инспекции, депутатами муниципального собраниями, представителями совета МКД или старшими по подъездам.</w:t>
      </w:r>
    </w:p>
    <w:p w:rsidR="005E2558" w:rsidRPr="00A338FA" w:rsidRDefault="005E2558" w:rsidP="005E25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2019 году с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отрудниками ГБУ «Жилищник района Марфино»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постоянной основе проводились мероприятия по проверке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температурно-влажного режима всех </w:t>
      </w:r>
      <w:r w:rsidRPr="00686D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84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86D1E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(100%)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чердачных помещений. </w:t>
      </w:r>
    </w:p>
    <w:p w:rsidR="005E2558" w:rsidRPr="00686D1E" w:rsidRDefault="005E2558" w:rsidP="005E255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ГБУ «Жилищник района Марфино» осуществляет контроль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содержанием в технически исправном состоянии подвальных и чердачных помещений и их закрытия.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C87DD0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обеспечения контроля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над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закрытием подвалов и чердаков ГБУ Жилищник района Марфино» совместно с сотрудниками ОВД и ОПОП проводятся плановые и внеплановые проверки. Всего в 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проведено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302</w:t>
      </w:r>
      <w:r w:rsidRPr="00686D1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проверки</w:t>
      </w: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5E2558" w:rsidRPr="00686D1E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6D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Выявленные замечания и нарушения устраняются в основном непосредственно в ходе проверки. Данный вопрос находится на постоянном контроле ГБУ «Жилищник».</w:t>
      </w:r>
    </w:p>
    <w:p w:rsidR="005E2558" w:rsidRPr="00C423C3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558" w:rsidRPr="00C423C3" w:rsidRDefault="005E2558" w:rsidP="005E25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558" w:rsidRPr="005E0E66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5E0E66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Участие в про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ведении месячников, субботников</w:t>
      </w:r>
      <w:r w:rsidR="00C87DD0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5E2558" w:rsidRPr="00854AF0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5E2558" w:rsidRDefault="005E2558" w:rsidP="005E25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году Распоряжением Правительства Москвы были определены даты общегородских субботников: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и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апреля. Все работы по приведению в порядок территории района были выполнены в установленные сроки.</w:t>
      </w:r>
    </w:p>
    <w:p w:rsidR="00EC7A19" w:rsidRDefault="008E47A3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проведения общегородских субботников на территории района массовые</w:t>
      </w:r>
      <w:r w:rsidRPr="008E47A3">
        <w:rPr>
          <w:rFonts w:ascii="Times New Roman" w:hAnsi="Times New Roman" w:cs="Times New Roman"/>
          <w:sz w:val="28"/>
          <w:szCs w:val="28"/>
        </w:rPr>
        <w:t xml:space="preserve"> работы на 5</w:t>
      </w:r>
      <w:r w:rsidR="00EC7A19">
        <w:rPr>
          <w:rFonts w:ascii="Times New Roman" w:hAnsi="Times New Roman" w:cs="Times New Roman"/>
          <w:sz w:val="28"/>
          <w:szCs w:val="28"/>
        </w:rPr>
        <w:t xml:space="preserve"> ударных объектах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8E47A3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Default="00EC7A19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A3" w:rsidRPr="008E47A3">
        <w:rPr>
          <w:rFonts w:ascii="Times New Roman" w:hAnsi="Times New Roman" w:cs="Times New Roman"/>
          <w:sz w:val="28"/>
          <w:szCs w:val="28"/>
        </w:rPr>
        <w:t xml:space="preserve">Сквер на ул. Гостиничная 10А.  </w:t>
      </w:r>
    </w:p>
    <w:p w:rsidR="00EC7A19" w:rsidRDefault="00EC7A19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A3" w:rsidRPr="008E47A3">
        <w:rPr>
          <w:rFonts w:ascii="Times New Roman" w:hAnsi="Times New Roman" w:cs="Times New Roman"/>
          <w:sz w:val="28"/>
          <w:szCs w:val="28"/>
        </w:rPr>
        <w:t xml:space="preserve">Газон у стелы по Большой </w:t>
      </w:r>
      <w:proofErr w:type="spellStart"/>
      <w:r w:rsidR="008E47A3" w:rsidRPr="008E47A3">
        <w:rPr>
          <w:rFonts w:ascii="Times New Roman" w:hAnsi="Times New Roman" w:cs="Times New Roman"/>
          <w:sz w:val="28"/>
          <w:szCs w:val="28"/>
        </w:rPr>
        <w:t>Марфинской</w:t>
      </w:r>
      <w:proofErr w:type="spellEnd"/>
      <w:r w:rsidR="008E47A3" w:rsidRPr="008E47A3">
        <w:rPr>
          <w:rFonts w:ascii="Times New Roman" w:hAnsi="Times New Roman" w:cs="Times New Roman"/>
          <w:sz w:val="28"/>
          <w:szCs w:val="28"/>
        </w:rPr>
        <w:t xml:space="preserve"> ул.,</w:t>
      </w:r>
    </w:p>
    <w:p w:rsidR="00EC7A19" w:rsidRDefault="00EC7A19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8E47A3" w:rsidRPr="008E47A3">
        <w:rPr>
          <w:rFonts w:ascii="Times New Roman" w:hAnsi="Times New Roman" w:cs="Times New Roman"/>
          <w:sz w:val="28"/>
          <w:szCs w:val="28"/>
        </w:rPr>
        <w:t xml:space="preserve">зелененные территории по ул. Ботаническая, </w:t>
      </w:r>
    </w:p>
    <w:p w:rsidR="00EC7A19" w:rsidRDefault="00EC7A19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A3" w:rsidRPr="008E47A3">
        <w:rPr>
          <w:rFonts w:ascii="Times New Roman" w:hAnsi="Times New Roman" w:cs="Times New Roman"/>
          <w:sz w:val="28"/>
          <w:szCs w:val="28"/>
        </w:rPr>
        <w:t xml:space="preserve">Комдива Орлова, </w:t>
      </w:r>
    </w:p>
    <w:p w:rsidR="00EC7A19" w:rsidRDefault="00EC7A19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8E47A3" w:rsidRPr="008E47A3">
        <w:rPr>
          <w:rFonts w:ascii="Times New Roman" w:hAnsi="Times New Roman" w:cs="Times New Roman"/>
          <w:sz w:val="28"/>
          <w:szCs w:val="28"/>
        </w:rPr>
        <w:t>азоны по</w:t>
      </w:r>
      <w:r>
        <w:rPr>
          <w:rFonts w:ascii="Times New Roman" w:hAnsi="Times New Roman" w:cs="Times New Roman"/>
          <w:sz w:val="28"/>
          <w:szCs w:val="28"/>
        </w:rPr>
        <w:t xml:space="preserve"> ул. Академика Комарова и т.д.</w:t>
      </w:r>
    </w:p>
    <w:p w:rsidR="006D226D" w:rsidRPr="008E47A3" w:rsidRDefault="008E47A3" w:rsidP="008E47A3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7A3">
        <w:rPr>
          <w:rFonts w:ascii="Times New Roman" w:hAnsi="Times New Roman" w:cs="Times New Roman"/>
          <w:sz w:val="28"/>
          <w:szCs w:val="28"/>
        </w:rPr>
        <w:t xml:space="preserve">  Выполнены работы по уборке и </w:t>
      </w:r>
      <w:proofErr w:type="spellStart"/>
      <w:r w:rsidRPr="008E47A3">
        <w:rPr>
          <w:rFonts w:ascii="Times New Roman" w:hAnsi="Times New Roman" w:cs="Times New Roman"/>
          <w:sz w:val="28"/>
          <w:szCs w:val="28"/>
        </w:rPr>
        <w:t>прогребанию</w:t>
      </w:r>
      <w:proofErr w:type="spellEnd"/>
      <w:r w:rsidRPr="008E47A3">
        <w:rPr>
          <w:rFonts w:ascii="Times New Roman" w:hAnsi="Times New Roman" w:cs="Times New Roman"/>
          <w:sz w:val="28"/>
          <w:szCs w:val="28"/>
        </w:rPr>
        <w:t xml:space="preserve"> газонов, ремонту газона, посадке 100 кустарников и 10 деревьев. К работам было привлечено более 400 человек: школьники, студенты, работники предприятий, сотрудники управы районов, сотрудники ГБУ «Жилищник района Марфино», депутаты муниципального собрания. Инвентарем и оборудованием все желающие принять участие в субботнике были обеспечены, на ОДС района тоже был привезен инвентарь для жителей.</w:t>
      </w:r>
    </w:p>
    <w:p w:rsidR="005E2558" w:rsidRPr="00854AF0" w:rsidRDefault="005E2558" w:rsidP="005E255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</w:t>
      </w:r>
      <w:r w:rsidRPr="00854AF0">
        <w:rPr>
          <w:rFonts w:ascii="Times New Roman" w:eastAsia="Calibri" w:hAnsi="Times New Roman" w:cs="Times New Roman"/>
          <w:b/>
          <w:sz w:val="28"/>
          <w:szCs w:val="28"/>
        </w:rPr>
        <w:t>с 01 апреля по 30 апреля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54AF0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комплекса работ по весеннему благоустройству</w:t>
      </w:r>
      <w:r w:rsidR="00D077E9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и приведению в порядок жилищного фонда</w:t>
      </w:r>
      <w:r w:rsidR="00D077E9">
        <w:rPr>
          <w:rFonts w:ascii="Times New Roman" w:eastAsia="Calibri" w:hAnsi="Times New Roman" w:cs="Times New Roman"/>
          <w:sz w:val="28"/>
          <w:szCs w:val="28"/>
        </w:rPr>
        <w:t>,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ГБУ «Жилищник района Марфино» выполнены работы: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- ремонт цоколей – 1000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- ремонт водосточных труб – 2</w:t>
      </w:r>
      <w:r>
        <w:rPr>
          <w:rFonts w:ascii="Times New Roman" w:hAnsi="Times New Roman" w:cs="Times New Roman"/>
          <w:sz w:val="28"/>
          <w:szCs w:val="28"/>
        </w:rPr>
        <w:t>8,2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- ремонт металлических кровель - 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- ремонт мягких кровель – 100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- ремонт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отмосток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– 1000 </w:t>
      </w:r>
      <w:proofErr w:type="spellStart"/>
      <w:r w:rsidRPr="00854AF0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54AF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- ремонт входных металлических дверей – 11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шт.;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- наладка сантехнического оборудования – 6213 квартир;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- приведение в порядок подвальных помещений – </w:t>
      </w: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МКД;</w:t>
      </w:r>
    </w:p>
    <w:p w:rsidR="005E2558" w:rsidRPr="00854AF0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- приведение в порядок чердачных помещений – 123 МКД;</w:t>
      </w:r>
    </w:p>
    <w:p w:rsidR="005E2558" w:rsidRDefault="005E2558" w:rsidP="00D077E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>- промывка домовых знаков и указателей улиц -123 МКД.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 рыхление снега – 129 дворов, 19 объектов озеленения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D303D3">
        <w:rPr>
          <w:rFonts w:ascii="Times New Roman" w:hAnsi="Times New Roman" w:cs="Times New Roman"/>
          <w:sz w:val="28"/>
          <w:szCs w:val="28"/>
        </w:rPr>
        <w:t xml:space="preserve"> от слежавшейся листвы и мусора газонов на площади 35,3 га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краска и ремонт газонных ограждений – 11010 п\м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- удаление 28   деревьев 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3D3">
        <w:rPr>
          <w:rFonts w:ascii="Times New Roman" w:hAnsi="Times New Roman" w:cs="Times New Roman"/>
          <w:sz w:val="28"/>
          <w:szCs w:val="28"/>
        </w:rPr>
        <w:t xml:space="preserve">- удаление 34 пней 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ремонт 8 контейнерных площадок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окраска и ремонт 390 урн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осуществлен вывоз мусора в объеме 1,8 тыс. м3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устранение разрушений АБП на площади 232 м2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- обрезка и 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D303D3">
        <w:rPr>
          <w:rFonts w:ascii="Times New Roman" w:hAnsi="Times New Roman" w:cs="Times New Roman"/>
          <w:sz w:val="28"/>
          <w:szCs w:val="28"/>
        </w:rPr>
        <w:t xml:space="preserve"> 22 дерева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частичный ремонт 15 детских площадок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- окраска 134 МАФ на детских площадках  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- демонтаж ограждений 823 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п.м</w:t>
      </w:r>
      <w:proofErr w:type="spellEnd"/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- ремонт газонов 700 м2</w:t>
      </w:r>
    </w:p>
    <w:p w:rsidR="00D077E9" w:rsidRPr="00D303D3" w:rsidRDefault="00D077E9" w:rsidP="00D077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lastRenderedPageBreak/>
        <w:t>- культивация газонов 2698 м2</w:t>
      </w:r>
    </w:p>
    <w:p w:rsidR="006F2795" w:rsidRDefault="005E2558" w:rsidP="005E255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промывке и окраске цоколей и фасадов зданий, ремонту крылец, лестниц, входных групп, восстановлению карнизов и освещению подъездов. Работы проведены, согласно план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AF0">
        <w:rPr>
          <w:rFonts w:ascii="Times New Roman" w:eastAsia="Calibri" w:hAnsi="Times New Roman" w:cs="Times New Roman"/>
          <w:sz w:val="28"/>
          <w:szCs w:val="28"/>
        </w:rPr>
        <w:t>графика подготовки домов к весенне-летнему периоду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 г. по району Марфино.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E2558" w:rsidRDefault="005E2558" w:rsidP="005E255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AF0">
        <w:rPr>
          <w:rFonts w:ascii="Times New Roman" w:eastAsia="Calibri" w:hAnsi="Times New Roman" w:cs="Times New Roman"/>
          <w:sz w:val="28"/>
          <w:szCs w:val="28"/>
        </w:rPr>
        <w:t xml:space="preserve">Силами ГБУ «Жилищник района Марфино» выполнены работы по промывке </w:t>
      </w:r>
      <w:r w:rsidRPr="000A5671">
        <w:rPr>
          <w:rFonts w:ascii="Times New Roman" w:eastAsia="Calibri" w:hAnsi="Times New Roman" w:cs="Times New Roman"/>
          <w:sz w:val="28"/>
          <w:szCs w:val="28"/>
        </w:rPr>
        <w:t>123 фасадов МКД</w:t>
      </w:r>
      <w:r w:rsidRPr="00854AF0">
        <w:rPr>
          <w:rFonts w:ascii="Times New Roman" w:eastAsia="Calibri" w:hAnsi="Times New Roman" w:cs="Times New Roman"/>
          <w:sz w:val="28"/>
          <w:szCs w:val="28"/>
        </w:rPr>
        <w:t>. Работы выполнены с применением моющих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353B" w:rsidRPr="00D303D3" w:rsidRDefault="0082353B" w:rsidP="008235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В весенний период с марта по апрель 2019 года в рай</w:t>
      </w:r>
      <w:r w:rsidR="00D077E9">
        <w:rPr>
          <w:rFonts w:ascii="Times New Roman" w:hAnsi="Times New Roman" w:cs="Times New Roman"/>
          <w:sz w:val="28"/>
          <w:szCs w:val="28"/>
        </w:rPr>
        <w:t>оне Марфино проводились  работы</w:t>
      </w:r>
      <w:r w:rsidRPr="00D303D3">
        <w:rPr>
          <w:rFonts w:ascii="Times New Roman" w:hAnsi="Times New Roman" w:cs="Times New Roman"/>
          <w:sz w:val="28"/>
          <w:szCs w:val="28"/>
        </w:rPr>
        <w:t xml:space="preserve"> по благоустройству</w:t>
      </w:r>
      <w:r w:rsidR="008474D9">
        <w:rPr>
          <w:rFonts w:ascii="Times New Roman" w:hAnsi="Times New Roman" w:cs="Times New Roman"/>
          <w:sz w:val="28"/>
          <w:szCs w:val="28"/>
        </w:rPr>
        <w:t xml:space="preserve"> территории в рамках выполнения</w:t>
      </w:r>
      <w:r w:rsidRPr="00D303D3">
        <w:rPr>
          <w:rFonts w:ascii="Times New Roman" w:hAnsi="Times New Roman" w:cs="Times New Roman"/>
          <w:sz w:val="28"/>
          <w:szCs w:val="28"/>
        </w:rPr>
        <w:t xml:space="preserve"> месячника по приведению объектов дорожного хозяйства, дворовых территорий в порядок после зимнего периода.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2353B" w:rsidRDefault="0082353B" w:rsidP="005E255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Для реализации плановых заданий в ГБУ «Жилищник района Марфино» были задействованы 120 человек дворников  и 18 ед. дорожной техники.</w:t>
      </w:r>
    </w:p>
    <w:p w:rsidR="0082353B" w:rsidRDefault="0082353B" w:rsidP="005E255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2558" w:rsidRPr="005231BC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5231B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Установка опор наружного освещения.</w:t>
      </w:r>
    </w:p>
    <w:p w:rsidR="005E2558" w:rsidRPr="005231BC" w:rsidRDefault="005E2558" w:rsidP="005E255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5E2558" w:rsidRPr="005231BC" w:rsidRDefault="005E2558" w:rsidP="005E25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1BC">
        <w:rPr>
          <w:rFonts w:ascii="Times New Roman" w:eastAsia="Calibri" w:hAnsi="Times New Roman" w:cs="Times New Roman"/>
          <w:sz w:val="28"/>
          <w:szCs w:val="28"/>
        </w:rPr>
        <w:t>По итогам 2019 года согласно утвержденному Департаментом топливно-энергетического хозяйства города Москвы адресному перечню установлено 39 опор освещения.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1120"/>
        <w:gridCol w:w="2920"/>
        <w:gridCol w:w="3140"/>
        <w:gridCol w:w="740"/>
      </w:tblGrid>
      <w:tr w:rsidR="00562BA6" w:rsidRPr="00562BA6" w:rsidTr="00562BA6">
        <w:trPr>
          <w:trHeight w:val="142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Адресный перечень установки опор наружного освещения на объектах Северо-Восточного  административного округа города Москвы в 2019 году</w:t>
            </w:r>
          </w:p>
        </w:tc>
      </w:tr>
      <w:tr w:rsidR="00562BA6" w:rsidRPr="00562BA6" w:rsidTr="00562BA6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опор</w:t>
            </w:r>
          </w:p>
        </w:tc>
      </w:tr>
      <w:tr w:rsidR="00562BA6" w:rsidRPr="00562BA6" w:rsidTr="00562BA6">
        <w:trPr>
          <w:trHeight w:val="300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Марфино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Ботаническая ул. д.19 корп.1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Марфинская д.1 корп.4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Марфинская д.1 корп.2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Кашенкин</w:t>
            </w:r>
            <w:proofErr w:type="spellEnd"/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 д.6 корп. 1,2,3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Кашенкин</w:t>
            </w:r>
            <w:proofErr w:type="spellEnd"/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Луг д.8 корп. 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Комдива  Орлова д.8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Дворовая территория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Ботаническая ул. д.19А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Дворовая территория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62BA6" w:rsidRPr="00562BA6" w:rsidTr="00562BA6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Академика  Комарова д.5В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Дворовая территория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62BA6" w:rsidRPr="00562BA6" w:rsidTr="00562BA6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по району: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BA6" w:rsidRPr="00562BA6" w:rsidRDefault="00562BA6" w:rsidP="0056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2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</w:tbl>
    <w:p w:rsidR="00E17B24" w:rsidRDefault="00E17B24" w:rsidP="00E17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4D9" w:rsidRPr="00E17B24" w:rsidRDefault="008474D9" w:rsidP="00E17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6A3" w:rsidRPr="005E2558" w:rsidRDefault="00D33826" w:rsidP="005E2558">
      <w:pPr>
        <w:pStyle w:val="a3"/>
        <w:numPr>
          <w:ilvl w:val="0"/>
          <w:numId w:val="40"/>
        </w:numPr>
        <w:tabs>
          <w:tab w:val="center" w:pos="5173"/>
          <w:tab w:val="right" w:pos="9638"/>
        </w:tabs>
        <w:suppressAutoHyphens/>
        <w:ind w:right="-1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33826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Благоустройство.</w:t>
      </w:r>
    </w:p>
    <w:p w:rsidR="005E2558" w:rsidRPr="00D303D3" w:rsidRDefault="00DA5511" w:rsidP="00D303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84293A">
        <w:rPr>
          <w:rFonts w:ascii="Times New Roman" w:hAnsi="Times New Roman" w:cs="Times New Roman"/>
          <w:sz w:val="28"/>
          <w:szCs w:val="28"/>
        </w:rPr>
        <w:t xml:space="preserve"> за счет средств СЭРР и СУР</w:t>
      </w:r>
      <w:r>
        <w:rPr>
          <w:rFonts w:ascii="Times New Roman" w:hAnsi="Times New Roman" w:cs="Times New Roman"/>
          <w:sz w:val="28"/>
          <w:szCs w:val="28"/>
        </w:rPr>
        <w:t xml:space="preserve"> было благоустроено</w:t>
      </w:r>
      <w:r w:rsidR="0084293A">
        <w:rPr>
          <w:rFonts w:ascii="Times New Roman" w:hAnsi="Times New Roman" w:cs="Times New Roman"/>
          <w:sz w:val="28"/>
          <w:szCs w:val="28"/>
        </w:rPr>
        <w:t xml:space="preserve"> 22 </w:t>
      </w:r>
      <w:r w:rsidR="00733D21">
        <w:rPr>
          <w:rFonts w:ascii="Times New Roman" w:hAnsi="Times New Roman" w:cs="Times New Roman"/>
          <w:sz w:val="28"/>
          <w:szCs w:val="28"/>
        </w:rPr>
        <w:t>дворов</w:t>
      </w:r>
      <w:r w:rsidR="0084293A">
        <w:rPr>
          <w:rFonts w:ascii="Times New Roman" w:hAnsi="Times New Roman" w:cs="Times New Roman"/>
          <w:sz w:val="28"/>
          <w:szCs w:val="28"/>
        </w:rPr>
        <w:t>ые</w:t>
      </w:r>
      <w:r w:rsidR="00733D2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4293A">
        <w:rPr>
          <w:rFonts w:ascii="Times New Roman" w:hAnsi="Times New Roman" w:cs="Times New Roman"/>
          <w:sz w:val="28"/>
          <w:szCs w:val="28"/>
        </w:rPr>
        <w:t>и</w:t>
      </w:r>
      <w:r w:rsidR="00733D21">
        <w:rPr>
          <w:rFonts w:ascii="Times New Roman" w:hAnsi="Times New Roman" w:cs="Times New Roman"/>
          <w:sz w:val="28"/>
          <w:szCs w:val="28"/>
        </w:rPr>
        <w:t>.</w:t>
      </w:r>
    </w:p>
    <w:p w:rsidR="00EC7A19" w:rsidRPr="00EC7A19" w:rsidRDefault="005E2558" w:rsidP="00EC7A19">
      <w:pPr>
        <w:numPr>
          <w:ilvl w:val="0"/>
          <w:numId w:val="41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733D21">
        <w:rPr>
          <w:rFonts w:ascii="Times New Roman" w:hAnsi="Times New Roman" w:cs="Times New Roman"/>
          <w:sz w:val="28"/>
          <w:szCs w:val="28"/>
        </w:rPr>
        <w:t xml:space="preserve"> социально-</w:t>
      </w:r>
      <w:r w:rsidRPr="00D303D3">
        <w:rPr>
          <w:rFonts w:ascii="Times New Roman" w:hAnsi="Times New Roman" w:cs="Times New Roman"/>
          <w:sz w:val="28"/>
          <w:szCs w:val="28"/>
        </w:rPr>
        <w:t>экономического развития района (СЭРР)</w:t>
      </w:r>
      <w:r w:rsidR="00733D21">
        <w:rPr>
          <w:rFonts w:ascii="Times New Roman" w:hAnsi="Times New Roman" w:cs="Times New Roman"/>
          <w:sz w:val="28"/>
          <w:szCs w:val="28"/>
        </w:rPr>
        <w:t xml:space="preserve"> </w:t>
      </w:r>
      <w:r w:rsidR="00DC1169" w:rsidRPr="00D303D3">
        <w:rPr>
          <w:rFonts w:ascii="Times New Roman" w:hAnsi="Times New Roman" w:cs="Times New Roman"/>
          <w:sz w:val="28"/>
          <w:szCs w:val="28"/>
        </w:rPr>
        <w:t xml:space="preserve">были направлены на выполнение работ по комплексному благоустройству дворовой территории по </w:t>
      </w:r>
      <w:r w:rsidR="00DC1169" w:rsidRPr="00EC7A19">
        <w:rPr>
          <w:rFonts w:ascii="Times New Roman" w:hAnsi="Times New Roman" w:cs="Times New Roman"/>
          <w:b/>
          <w:sz w:val="28"/>
          <w:szCs w:val="28"/>
        </w:rPr>
        <w:t>ул.</w:t>
      </w:r>
      <w:r w:rsidR="00FB771C" w:rsidRPr="00EC7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69" w:rsidRPr="00EC7A19">
        <w:rPr>
          <w:rFonts w:ascii="Times New Roman" w:hAnsi="Times New Roman" w:cs="Times New Roman"/>
          <w:b/>
          <w:sz w:val="28"/>
          <w:szCs w:val="28"/>
        </w:rPr>
        <w:t>Ботаническая д.15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A19" w:rsidRDefault="00BA73F8" w:rsidP="00EC7A1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Выполнены работы</w:t>
      </w:r>
      <w:r w:rsidR="00EC7A19">
        <w:rPr>
          <w:rFonts w:ascii="Times New Roman" w:hAnsi="Times New Roman" w:cs="Times New Roman"/>
          <w:sz w:val="28"/>
          <w:szCs w:val="28"/>
        </w:rPr>
        <w:t>:</w:t>
      </w:r>
      <w:r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Default="00EC7A19" w:rsidP="00EC7A1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детской площадки с заменой резинового покрытия -</w:t>
      </w:r>
      <w:r w:rsidR="00BA73F8" w:rsidRPr="00EC7A19">
        <w:rPr>
          <w:rFonts w:ascii="Times New Roman" w:hAnsi="Times New Roman" w:cs="Times New Roman"/>
          <w:b/>
          <w:sz w:val="28"/>
          <w:szCs w:val="28"/>
        </w:rPr>
        <w:t>115кв.м.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 замена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МАФ в количестве – </w:t>
      </w:r>
      <w:r w:rsidR="00BA73F8" w:rsidRPr="00EC7A19">
        <w:rPr>
          <w:rFonts w:ascii="Times New Roman" w:hAnsi="Times New Roman" w:cs="Times New Roman"/>
          <w:b/>
          <w:sz w:val="28"/>
          <w:szCs w:val="28"/>
        </w:rPr>
        <w:t>8шт.</w:t>
      </w:r>
      <w:r w:rsidR="00BA73F8" w:rsidRPr="00D303D3">
        <w:rPr>
          <w:rFonts w:ascii="Times New Roman" w:hAnsi="Times New Roman" w:cs="Times New Roman"/>
          <w:sz w:val="28"/>
          <w:szCs w:val="28"/>
        </w:rPr>
        <w:t>,</w:t>
      </w:r>
    </w:p>
    <w:p w:rsidR="00EC7A19" w:rsidRDefault="00EC7A19" w:rsidP="00EC7A19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ограждения – </w:t>
      </w:r>
      <w:r w:rsidR="00BA73F8" w:rsidRPr="00EC7A19">
        <w:rPr>
          <w:rFonts w:ascii="Times New Roman" w:hAnsi="Times New Roman" w:cs="Times New Roman"/>
          <w:b/>
          <w:sz w:val="28"/>
          <w:szCs w:val="28"/>
        </w:rPr>
        <w:t>40мп,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6D2" w:rsidRPr="00D303D3" w:rsidRDefault="00EC7A19" w:rsidP="00EC7A19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цветников – </w:t>
      </w:r>
      <w:r w:rsidR="00BA73F8" w:rsidRPr="00EC7A19">
        <w:rPr>
          <w:rFonts w:ascii="Times New Roman" w:hAnsi="Times New Roman" w:cs="Times New Roman"/>
          <w:b/>
          <w:sz w:val="28"/>
          <w:szCs w:val="28"/>
        </w:rPr>
        <w:t>50</w:t>
      </w:r>
      <w:r w:rsidR="00FB771C" w:rsidRPr="00EC7A19">
        <w:rPr>
          <w:rFonts w:ascii="Times New Roman" w:hAnsi="Times New Roman" w:cs="Times New Roman"/>
          <w:b/>
          <w:sz w:val="28"/>
          <w:szCs w:val="28"/>
        </w:rPr>
        <w:t>кв.</w:t>
      </w:r>
      <w:r w:rsidR="00BA73F8" w:rsidRPr="00EC7A19">
        <w:rPr>
          <w:rFonts w:ascii="Times New Roman" w:hAnsi="Times New Roman" w:cs="Times New Roman"/>
          <w:b/>
          <w:sz w:val="28"/>
          <w:szCs w:val="28"/>
        </w:rPr>
        <w:t>м</w:t>
      </w:r>
      <w:r w:rsidR="00FB771C" w:rsidRPr="00EC7A19">
        <w:rPr>
          <w:rFonts w:ascii="Times New Roman" w:hAnsi="Times New Roman" w:cs="Times New Roman"/>
          <w:b/>
          <w:sz w:val="28"/>
          <w:szCs w:val="28"/>
        </w:rPr>
        <w:t>.</w:t>
      </w:r>
    </w:p>
    <w:p w:rsidR="005E2558" w:rsidRPr="00D303D3" w:rsidRDefault="005E2558" w:rsidP="00D303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D3">
        <w:rPr>
          <w:rFonts w:ascii="Times New Roman" w:hAnsi="Times New Roman" w:cs="Times New Roman"/>
          <w:b/>
          <w:sz w:val="28"/>
          <w:szCs w:val="28"/>
        </w:rPr>
        <w:t>Первый транш:</w:t>
      </w:r>
    </w:p>
    <w:p w:rsidR="005E2558" w:rsidRPr="00D303D3" w:rsidRDefault="005E2558" w:rsidP="006F49A1">
      <w:pPr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Средства стимулирования управ районов (СУР) </w:t>
      </w:r>
      <w:r w:rsidR="00733D21">
        <w:rPr>
          <w:rFonts w:ascii="Times New Roman" w:hAnsi="Times New Roman" w:cs="Times New Roman"/>
          <w:sz w:val="28"/>
          <w:szCs w:val="28"/>
        </w:rPr>
        <w:t>были направлены на благоустройство 21 дворовой территории</w:t>
      </w:r>
      <w:r w:rsidR="00733D21">
        <w:rPr>
          <w:rFonts w:ascii="Times New Roman" w:hAnsi="Times New Roman" w:cs="Times New Roman"/>
          <w:b/>
          <w:sz w:val="28"/>
          <w:szCs w:val="28"/>
        </w:rPr>
        <w:t>.</w:t>
      </w:r>
    </w:p>
    <w:p w:rsidR="00EC7A19" w:rsidRPr="0024169B" w:rsidRDefault="005E2558" w:rsidP="006F49A1">
      <w:pPr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69B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дворовых территорий</w:t>
      </w:r>
      <w:r w:rsidR="00DC1169" w:rsidRPr="0024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выполнено </w:t>
      </w:r>
      <w:r w:rsidRPr="0024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8 адресам: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М. Ботаническая 2,4,6;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М. Ботаническая 17,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М. Ботаническая 15,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 Ботаническая 19,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М. Ботаническая 22,24;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Ак. Королева 28/1,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2558" w:rsidRPr="00D303D3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луг </w:t>
      </w:r>
      <w:r w:rsidR="00FD6ADA" w:rsidRPr="00D303D3">
        <w:rPr>
          <w:rFonts w:ascii="Times New Roman" w:hAnsi="Times New Roman" w:cs="Times New Roman"/>
          <w:sz w:val="28"/>
          <w:szCs w:val="28"/>
        </w:rPr>
        <w:t>д.</w:t>
      </w:r>
      <w:r w:rsidR="005E2558" w:rsidRPr="00D303D3">
        <w:rPr>
          <w:rFonts w:ascii="Times New Roman" w:hAnsi="Times New Roman" w:cs="Times New Roman"/>
          <w:sz w:val="28"/>
          <w:szCs w:val="28"/>
        </w:rPr>
        <w:t>3-5</w:t>
      </w:r>
    </w:p>
    <w:p w:rsidR="00EC7A19" w:rsidRPr="0024169B" w:rsidRDefault="00311E7B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69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C1169" w:rsidRPr="0024169B">
        <w:rPr>
          <w:rFonts w:ascii="Times New Roman" w:hAnsi="Times New Roman" w:cs="Times New Roman"/>
          <w:b/>
          <w:sz w:val="28"/>
          <w:szCs w:val="28"/>
          <w:u w:val="single"/>
        </w:rPr>
        <w:t>ыполн</w:t>
      </w:r>
      <w:r w:rsidRPr="0024169B">
        <w:rPr>
          <w:rFonts w:ascii="Times New Roman" w:hAnsi="Times New Roman" w:cs="Times New Roman"/>
          <w:b/>
          <w:sz w:val="28"/>
          <w:szCs w:val="28"/>
          <w:u w:val="single"/>
        </w:rPr>
        <w:t>ены</w:t>
      </w:r>
      <w:r w:rsidR="00EC7A19" w:rsidRPr="00241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работы:</w:t>
      </w:r>
    </w:p>
    <w:p w:rsidR="0024169B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169" w:rsidRPr="00D303D3">
        <w:rPr>
          <w:rFonts w:ascii="Times New Roman" w:hAnsi="Times New Roman" w:cs="Times New Roman"/>
          <w:sz w:val="28"/>
          <w:szCs w:val="28"/>
        </w:rPr>
        <w:t>реконструкции и устройству детских и спортивных площадок</w:t>
      </w:r>
      <w:r w:rsidR="00FD6ADA" w:rsidRPr="00D303D3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EC7A19" w:rsidRDefault="00FD6ADA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количестве – </w:t>
      </w:r>
      <w:r w:rsidR="00BA73F8" w:rsidRPr="00D303D3">
        <w:rPr>
          <w:rFonts w:ascii="Times New Roman" w:hAnsi="Times New Roman" w:cs="Times New Roman"/>
          <w:sz w:val="28"/>
          <w:szCs w:val="28"/>
        </w:rPr>
        <w:t>5</w:t>
      </w:r>
      <w:r w:rsidRPr="00D3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DC1169" w:rsidRPr="00D303D3">
        <w:rPr>
          <w:rFonts w:ascii="Times New Roman" w:hAnsi="Times New Roman" w:cs="Times New Roman"/>
          <w:sz w:val="28"/>
          <w:szCs w:val="28"/>
        </w:rPr>
        <w:t>,</w:t>
      </w:r>
      <w:r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</w:t>
      </w:r>
      <w:r w:rsidR="00FD6ADA" w:rsidRPr="00D303D3">
        <w:rPr>
          <w:rFonts w:ascii="Times New Roman" w:hAnsi="Times New Roman" w:cs="Times New Roman"/>
          <w:sz w:val="28"/>
          <w:szCs w:val="28"/>
        </w:rPr>
        <w:t xml:space="preserve"> МАФ – 62 шт.,</w:t>
      </w:r>
      <w:r w:rsidR="00DC1169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</w:t>
      </w:r>
      <w:r w:rsidR="00DC1169" w:rsidRPr="00D303D3">
        <w:rPr>
          <w:rFonts w:ascii="Times New Roman" w:hAnsi="Times New Roman" w:cs="Times New Roman"/>
          <w:sz w:val="28"/>
          <w:szCs w:val="28"/>
        </w:rPr>
        <w:t xml:space="preserve"> ограждений</w:t>
      </w:r>
      <w:r w:rsidR="00FD6ADA" w:rsidRPr="00D303D3">
        <w:rPr>
          <w:rFonts w:ascii="Times New Roman" w:hAnsi="Times New Roman" w:cs="Times New Roman"/>
          <w:sz w:val="28"/>
          <w:szCs w:val="28"/>
        </w:rPr>
        <w:t xml:space="preserve"> – 307пм</w:t>
      </w:r>
      <w:r w:rsidR="00DC1169" w:rsidRPr="00D303D3">
        <w:rPr>
          <w:rFonts w:ascii="Times New Roman" w:hAnsi="Times New Roman" w:cs="Times New Roman"/>
          <w:sz w:val="28"/>
          <w:szCs w:val="28"/>
        </w:rPr>
        <w:t>,</w:t>
      </w:r>
      <w:r w:rsidR="00FD6ADA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A19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</w:t>
      </w:r>
      <w:r w:rsidR="00FD6ADA" w:rsidRPr="00D303D3">
        <w:rPr>
          <w:rFonts w:ascii="Times New Roman" w:hAnsi="Times New Roman" w:cs="Times New Roman"/>
          <w:sz w:val="28"/>
          <w:szCs w:val="28"/>
        </w:rPr>
        <w:t xml:space="preserve"> хозяйственных площадок – 2 шт. </w:t>
      </w:r>
      <w:r w:rsidR="00DC1169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7B" w:rsidRDefault="00EC7A19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DC1169" w:rsidRPr="00D3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169" w:rsidRPr="00D303D3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DC1169" w:rsidRPr="00D303D3">
        <w:rPr>
          <w:rFonts w:ascii="Times New Roman" w:hAnsi="Times New Roman" w:cs="Times New Roman"/>
          <w:sz w:val="28"/>
          <w:szCs w:val="28"/>
        </w:rPr>
        <w:t xml:space="preserve"> сети</w:t>
      </w:r>
      <w:r w:rsidR="00BA73F8" w:rsidRPr="00D303D3">
        <w:rPr>
          <w:rFonts w:ascii="Times New Roman" w:hAnsi="Times New Roman" w:cs="Times New Roman"/>
          <w:sz w:val="28"/>
          <w:szCs w:val="28"/>
        </w:rPr>
        <w:t xml:space="preserve">  - 161м2.</w:t>
      </w:r>
    </w:p>
    <w:p w:rsidR="00430C5E" w:rsidRDefault="00430C5E" w:rsidP="00430C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759" w:rsidRPr="00430C5E" w:rsidRDefault="00AC6759" w:rsidP="00430C5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C5E">
        <w:rPr>
          <w:rFonts w:ascii="Times New Roman" w:hAnsi="Times New Roman" w:cs="Times New Roman"/>
          <w:b/>
          <w:i/>
          <w:sz w:val="28"/>
          <w:szCs w:val="28"/>
        </w:rPr>
        <w:t xml:space="preserve">Дворовая территория по адресу: </w:t>
      </w:r>
      <w:proofErr w:type="spellStart"/>
      <w:r w:rsidRPr="00430C5E">
        <w:rPr>
          <w:rFonts w:ascii="Times New Roman" w:hAnsi="Times New Roman" w:cs="Times New Roman"/>
          <w:b/>
          <w:i/>
          <w:sz w:val="28"/>
          <w:szCs w:val="28"/>
        </w:rPr>
        <w:t>ул.М.Ботаническая</w:t>
      </w:r>
      <w:proofErr w:type="spellEnd"/>
      <w:r w:rsidRPr="00430C5E">
        <w:rPr>
          <w:rFonts w:ascii="Times New Roman" w:hAnsi="Times New Roman" w:cs="Times New Roman"/>
          <w:b/>
          <w:i/>
          <w:sz w:val="28"/>
          <w:szCs w:val="28"/>
        </w:rPr>
        <w:t xml:space="preserve"> д.17 выбрана голосованием на портале «Активный гражданин» - 35% голосов (второй адрес – участник М. Ботаническая, д. 2-4-6 набрал 18% голосов). 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>По результатам голосования, победили следующие виды МАФ: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 xml:space="preserve">- игровой комплекс </w:t>
      </w:r>
      <w:r w:rsidRPr="00901A29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901A29">
        <w:rPr>
          <w:rFonts w:ascii="Times New Roman" w:hAnsi="Times New Roman" w:cs="Times New Roman"/>
          <w:sz w:val="28"/>
          <w:szCs w:val="28"/>
        </w:rPr>
        <w:t>2301 – 27% голосов;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>- игровой комплекс 4207 – 12 % голосов;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>- песочница К5321 – 13% голосов;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lastRenderedPageBreak/>
        <w:t>- качалка на пружине «</w:t>
      </w:r>
      <w:proofErr w:type="spellStart"/>
      <w:r w:rsidRPr="00901A29">
        <w:rPr>
          <w:rFonts w:ascii="Times New Roman" w:hAnsi="Times New Roman" w:cs="Times New Roman"/>
          <w:sz w:val="28"/>
          <w:szCs w:val="28"/>
        </w:rPr>
        <w:t>Вертолетик</w:t>
      </w:r>
      <w:proofErr w:type="spellEnd"/>
      <w:r w:rsidRPr="00901A29">
        <w:rPr>
          <w:rFonts w:ascii="Times New Roman" w:hAnsi="Times New Roman" w:cs="Times New Roman"/>
          <w:sz w:val="28"/>
          <w:szCs w:val="28"/>
        </w:rPr>
        <w:t>» 6109 – 8% голосов;</w:t>
      </w:r>
    </w:p>
    <w:p w:rsidR="00AC6759" w:rsidRPr="00901A29" w:rsidRDefault="00AC67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>- качели «Гнездо» - 22% голосов.</w:t>
      </w:r>
    </w:p>
    <w:p w:rsidR="00AC6759" w:rsidRPr="00901A29" w:rsidRDefault="00AC6759" w:rsidP="00AC67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A29">
        <w:rPr>
          <w:rFonts w:ascii="Times New Roman" w:hAnsi="Times New Roman" w:cs="Times New Roman"/>
          <w:sz w:val="28"/>
          <w:szCs w:val="28"/>
        </w:rPr>
        <w:t xml:space="preserve">В процессе производства работ жители близлежащих домов выступили против расширения детской площадки, необходимого для размещения всех малых архитектурных форм, победивших в голосовании. В связи с невозможностью установки большого игрового комплекса </w:t>
      </w:r>
      <w:r w:rsidRPr="00901A29">
        <w:rPr>
          <w:rFonts w:ascii="Times New Roman" w:hAnsi="Times New Roman" w:cs="Times New Roman"/>
          <w:sz w:val="28"/>
          <w:szCs w:val="28"/>
          <w:lang w:val="en-US"/>
        </w:rPr>
        <w:t>SL</w:t>
      </w:r>
      <w:r w:rsidRPr="00901A29">
        <w:rPr>
          <w:rFonts w:ascii="Times New Roman" w:hAnsi="Times New Roman" w:cs="Times New Roman"/>
          <w:sz w:val="28"/>
          <w:szCs w:val="28"/>
        </w:rPr>
        <w:t>2301 на указанной детской площадке с соблюдением зон безопасности, по согласованию с жителями и депутатским корпусом района Марфино, данный комплекс был установлен на дворовой территории дома 5Б по улице Академика Комарова.</w:t>
      </w:r>
    </w:p>
    <w:p w:rsidR="005E2558" w:rsidRPr="00D303D3" w:rsidRDefault="005E2558" w:rsidP="006F49A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9B" w:rsidRDefault="005E2558" w:rsidP="006F49A1">
      <w:pPr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Модернизация контейнерных площадок  </w:t>
      </w:r>
      <w:r w:rsidR="00FF3BB0" w:rsidRPr="00D303D3">
        <w:rPr>
          <w:rFonts w:ascii="Times New Roman" w:hAnsi="Times New Roman" w:cs="Times New Roman"/>
          <w:sz w:val="28"/>
          <w:szCs w:val="28"/>
        </w:rPr>
        <w:t xml:space="preserve">выполнена </w:t>
      </w:r>
      <w:r w:rsidRPr="00D303D3">
        <w:rPr>
          <w:rFonts w:ascii="Times New Roman" w:hAnsi="Times New Roman" w:cs="Times New Roman"/>
          <w:sz w:val="28"/>
          <w:szCs w:val="28"/>
        </w:rPr>
        <w:t xml:space="preserve">по 14 адресам: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М. Ботаническая  ул. 18, 7,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Ботаническая 5, 1, 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Б. Марфинская 1 корп.1, 1 корп.2, 1 корп.4,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Гостиничная ул.,10-а, 7-а,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Ак. Комарова 11-а-11-б, 1-в, 3-а,5, 9-а,  </w:t>
      </w:r>
    </w:p>
    <w:p w:rsidR="0024169B" w:rsidRDefault="0024169B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Комдива Ор</w:t>
      </w:r>
      <w:r>
        <w:rPr>
          <w:rFonts w:ascii="Times New Roman" w:hAnsi="Times New Roman" w:cs="Times New Roman"/>
          <w:sz w:val="28"/>
          <w:szCs w:val="28"/>
        </w:rPr>
        <w:t>лова 8</w:t>
      </w:r>
    </w:p>
    <w:p w:rsidR="005E2558" w:rsidRPr="00D303D3" w:rsidRDefault="00733D21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BB0" w:rsidRPr="00D303D3">
        <w:rPr>
          <w:rFonts w:ascii="Times New Roman" w:hAnsi="Times New Roman" w:cs="Times New Roman"/>
          <w:sz w:val="28"/>
          <w:szCs w:val="28"/>
        </w:rPr>
        <w:t>При этом металлические конструкции  площадок  заменены на кирпичные, отремонтировано асфальтовое покрытие.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169B" w:rsidRDefault="00FF3BB0" w:rsidP="006F49A1">
      <w:pPr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П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о 4 объектам ОДХ: </w:t>
      </w:r>
    </w:p>
    <w:p w:rsidR="0024169B" w:rsidRDefault="0024169B" w:rsidP="006F49A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Ботаническая ул.,29 корп.1, </w:t>
      </w:r>
    </w:p>
    <w:p w:rsidR="0024169B" w:rsidRDefault="0024169B" w:rsidP="006F49A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Ботаническая ул.35 корп.1, </w:t>
      </w:r>
    </w:p>
    <w:p w:rsidR="0024169B" w:rsidRDefault="0024169B" w:rsidP="006F49A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Ак. Королева 30, </w:t>
      </w:r>
    </w:p>
    <w:p w:rsidR="0024169B" w:rsidRDefault="0024169B" w:rsidP="006F49A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ублер Комдива Орлова 6 </w:t>
      </w:r>
      <w:r w:rsidR="00FF3BB0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CF7" w:rsidRPr="00D303D3" w:rsidRDefault="00733D21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BB0" w:rsidRPr="00D303D3">
        <w:rPr>
          <w:rFonts w:ascii="Times New Roman" w:hAnsi="Times New Roman" w:cs="Times New Roman"/>
          <w:sz w:val="28"/>
          <w:szCs w:val="28"/>
        </w:rPr>
        <w:t>ыполнялись работ</w:t>
      </w:r>
      <w:r w:rsidR="00C02C32">
        <w:rPr>
          <w:rFonts w:ascii="Times New Roman" w:hAnsi="Times New Roman" w:cs="Times New Roman"/>
          <w:sz w:val="28"/>
          <w:szCs w:val="28"/>
        </w:rPr>
        <w:t>ы</w:t>
      </w:r>
      <w:r w:rsidR="00FF3BB0" w:rsidRPr="00D303D3">
        <w:rPr>
          <w:rFonts w:ascii="Times New Roman" w:hAnsi="Times New Roman" w:cs="Times New Roman"/>
          <w:sz w:val="28"/>
          <w:szCs w:val="28"/>
        </w:rPr>
        <w:t xml:space="preserve"> по комплексной схеме организации дорожного движения. Р</w:t>
      </w:r>
      <w:r w:rsidR="005E2558" w:rsidRPr="00D303D3">
        <w:rPr>
          <w:rFonts w:ascii="Times New Roman" w:hAnsi="Times New Roman" w:cs="Times New Roman"/>
          <w:sz w:val="28"/>
          <w:szCs w:val="28"/>
        </w:rPr>
        <w:t>абот</w:t>
      </w:r>
      <w:r w:rsidR="007C485C" w:rsidRPr="00D303D3">
        <w:rPr>
          <w:rFonts w:ascii="Times New Roman" w:hAnsi="Times New Roman" w:cs="Times New Roman"/>
          <w:sz w:val="28"/>
          <w:szCs w:val="28"/>
        </w:rPr>
        <w:t>ы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</w:t>
      </w:r>
      <w:r w:rsidR="00FF3BB0" w:rsidRPr="00D303D3">
        <w:rPr>
          <w:rFonts w:ascii="Times New Roman" w:hAnsi="Times New Roman" w:cs="Times New Roman"/>
          <w:sz w:val="28"/>
          <w:szCs w:val="28"/>
        </w:rPr>
        <w:t xml:space="preserve"> выполнялись подрядной организацией</w:t>
      </w:r>
      <w:r w:rsidR="00AC6759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E2558" w:rsidRPr="00D303D3">
        <w:rPr>
          <w:rFonts w:ascii="Times New Roman" w:hAnsi="Times New Roman" w:cs="Times New Roman"/>
          <w:sz w:val="28"/>
          <w:szCs w:val="28"/>
        </w:rPr>
        <w:t>Белстрой</w:t>
      </w:r>
      <w:proofErr w:type="spellEnd"/>
      <w:r w:rsidR="005E2558" w:rsidRPr="00D303D3">
        <w:rPr>
          <w:rFonts w:ascii="Times New Roman" w:hAnsi="Times New Roman" w:cs="Times New Roman"/>
          <w:sz w:val="28"/>
          <w:szCs w:val="28"/>
        </w:rPr>
        <w:t>»</w:t>
      </w:r>
      <w:r w:rsidR="00FF3BB0" w:rsidRPr="00D303D3">
        <w:rPr>
          <w:rFonts w:ascii="Times New Roman" w:hAnsi="Times New Roman" w:cs="Times New Roman"/>
          <w:sz w:val="28"/>
          <w:szCs w:val="28"/>
        </w:rPr>
        <w:t xml:space="preserve">. При этом были выполнены работы по </w:t>
      </w:r>
      <w:r w:rsidR="000E7CF7" w:rsidRPr="00D303D3">
        <w:rPr>
          <w:rFonts w:ascii="Times New Roman" w:hAnsi="Times New Roman" w:cs="Times New Roman"/>
          <w:sz w:val="28"/>
          <w:szCs w:val="28"/>
        </w:rPr>
        <w:t xml:space="preserve">устройству пешеходных переходов, «островка безопасности», устройство тротуаров. </w:t>
      </w:r>
    </w:p>
    <w:p w:rsidR="00733D21" w:rsidRDefault="000E7CF7" w:rsidP="006F49A1">
      <w:pPr>
        <w:numPr>
          <w:ilvl w:val="1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Выполнен т</w:t>
      </w:r>
      <w:r w:rsidR="005E2558" w:rsidRPr="00D303D3">
        <w:rPr>
          <w:rFonts w:ascii="Times New Roman" w:hAnsi="Times New Roman" w:cs="Times New Roman"/>
          <w:sz w:val="28"/>
          <w:szCs w:val="28"/>
        </w:rPr>
        <w:t>екущий ремонт дворовых территорий</w:t>
      </w:r>
      <w:r w:rsidR="00733D21">
        <w:rPr>
          <w:rFonts w:ascii="Times New Roman" w:hAnsi="Times New Roman" w:cs="Times New Roman"/>
          <w:b/>
          <w:sz w:val="28"/>
          <w:szCs w:val="28"/>
        </w:rPr>
        <w:t>.</w:t>
      </w:r>
      <w:r w:rsidR="00733D21">
        <w:rPr>
          <w:rFonts w:ascii="Times New Roman" w:hAnsi="Times New Roman" w:cs="Times New Roman"/>
          <w:sz w:val="28"/>
          <w:szCs w:val="28"/>
        </w:rPr>
        <w:t xml:space="preserve"> Б</w:t>
      </w:r>
      <w:r w:rsidRPr="00D303D3">
        <w:rPr>
          <w:rFonts w:ascii="Times New Roman" w:hAnsi="Times New Roman" w:cs="Times New Roman"/>
          <w:sz w:val="28"/>
          <w:szCs w:val="28"/>
        </w:rPr>
        <w:t>ыли закуплены и установлены</w:t>
      </w:r>
      <w:r w:rsidR="00733D21">
        <w:rPr>
          <w:rFonts w:ascii="Times New Roman" w:hAnsi="Times New Roman" w:cs="Times New Roman"/>
          <w:sz w:val="28"/>
          <w:szCs w:val="28"/>
        </w:rPr>
        <w:t>:</w:t>
      </w:r>
    </w:p>
    <w:p w:rsidR="00C80846" w:rsidRDefault="00733D21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7CF7" w:rsidRPr="00D303D3">
        <w:rPr>
          <w:rFonts w:ascii="Times New Roman" w:hAnsi="Times New Roman" w:cs="Times New Roman"/>
          <w:sz w:val="28"/>
          <w:szCs w:val="28"/>
        </w:rPr>
        <w:t xml:space="preserve"> скамейки</w:t>
      </w:r>
      <w:r w:rsidR="0084293A">
        <w:rPr>
          <w:rFonts w:ascii="Times New Roman" w:hAnsi="Times New Roman" w:cs="Times New Roman"/>
          <w:sz w:val="28"/>
          <w:szCs w:val="28"/>
        </w:rPr>
        <w:t xml:space="preserve"> </w:t>
      </w:r>
      <w:r w:rsidR="00C80846">
        <w:rPr>
          <w:rFonts w:ascii="Times New Roman" w:hAnsi="Times New Roman" w:cs="Times New Roman"/>
          <w:sz w:val="28"/>
          <w:szCs w:val="28"/>
        </w:rPr>
        <w:t>– 20 шт.,</w:t>
      </w:r>
    </w:p>
    <w:p w:rsidR="00733D21" w:rsidRDefault="00C80846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CF7" w:rsidRPr="00D303D3">
        <w:rPr>
          <w:rFonts w:ascii="Times New Roman" w:hAnsi="Times New Roman" w:cs="Times New Roman"/>
          <w:sz w:val="28"/>
          <w:szCs w:val="28"/>
        </w:rPr>
        <w:t>урны</w:t>
      </w:r>
      <w:r w:rsidR="0084293A">
        <w:rPr>
          <w:rFonts w:ascii="Times New Roman" w:hAnsi="Times New Roman" w:cs="Times New Roman"/>
          <w:sz w:val="28"/>
          <w:szCs w:val="28"/>
        </w:rPr>
        <w:t xml:space="preserve"> – 41 шт.</w:t>
      </w:r>
      <w:r w:rsidR="000E7CF7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3D21" w:rsidRDefault="00733D21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7CF7" w:rsidRPr="00D303D3">
        <w:rPr>
          <w:rFonts w:ascii="Times New Roman" w:hAnsi="Times New Roman" w:cs="Times New Roman"/>
          <w:sz w:val="28"/>
          <w:szCs w:val="28"/>
        </w:rPr>
        <w:t>антипарковочные</w:t>
      </w:r>
      <w:proofErr w:type="spellEnd"/>
      <w:r w:rsidR="000E7CF7" w:rsidRPr="00D303D3">
        <w:rPr>
          <w:rFonts w:ascii="Times New Roman" w:hAnsi="Times New Roman" w:cs="Times New Roman"/>
          <w:sz w:val="28"/>
          <w:szCs w:val="28"/>
        </w:rPr>
        <w:t xml:space="preserve"> столбики</w:t>
      </w:r>
      <w:r w:rsidR="00C80846">
        <w:rPr>
          <w:rFonts w:ascii="Times New Roman" w:hAnsi="Times New Roman" w:cs="Times New Roman"/>
          <w:sz w:val="28"/>
          <w:szCs w:val="28"/>
        </w:rPr>
        <w:t xml:space="preserve"> в количестве 120 шт.</w:t>
      </w:r>
      <w:r w:rsidR="000E7CF7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558" w:rsidRDefault="00733D21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7CF7" w:rsidRPr="00D303D3">
        <w:rPr>
          <w:rFonts w:ascii="Times New Roman" w:hAnsi="Times New Roman" w:cs="Times New Roman"/>
          <w:sz w:val="28"/>
          <w:szCs w:val="28"/>
        </w:rPr>
        <w:t>проведены работы по ремонту газонов</w:t>
      </w:r>
      <w:r w:rsidR="0084293A">
        <w:rPr>
          <w:rFonts w:ascii="Times New Roman" w:hAnsi="Times New Roman" w:cs="Times New Roman"/>
          <w:sz w:val="28"/>
          <w:szCs w:val="28"/>
        </w:rPr>
        <w:t>, общей площадью 1580 м2</w:t>
      </w:r>
      <w:r w:rsidR="000E7CF7" w:rsidRPr="00D303D3">
        <w:rPr>
          <w:rFonts w:ascii="Times New Roman" w:hAnsi="Times New Roman" w:cs="Times New Roman"/>
          <w:sz w:val="28"/>
          <w:szCs w:val="28"/>
        </w:rPr>
        <w:t>.</w:t>
      </w:r>
    </w:p>
    <w:p w:rsidR="00C80846" w:rsidRPr="00D303D3" w:rsidRDefault="00C80846" w:rsidP="006F49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произведена посадка кустарников – 300 шт.</w:t>
      </w:r>
    </w:p>
    <w:p w:rsidR="00733D21" w:rsidRPr="00D303D3" w:rsidRDefault="00733D21" w:rsidP="006F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846" w:rsidRDefault="00C80846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846" w:rsidRDefault="00C80846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0846" w:rsidRDefault="00C80846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558" w:rsidRPr="00D303D3" w:rsidRDefault="00B206C4" w:rsidP="006F49A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2558" w:rsidRPr="00D303D3">
        <w:rPr>
          <w:rFonts w:ascii="Times New Roman" w:hAnsi="Times New Roman" w:cs="Times New Roman"/>
          <w:b/>
          <w:sz w:val="28"/>
          <w:szCs w:val="28"/>
        </w:rPr>
        <w:t>Второй транш.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3D21" w:rsidRPr="00D303D3">
        <w:rPr>
          <w:rFonts w:ascii="Times New Roman" w:hAnsi="Times New Roman" w:cs="Times New Roman"/>
          <w:sz w:val="28"/>
          <w:szCs w:val="28"/>
        </w:rPr>
        <w:t xml:space="preserve">В связи с отсутствием участников </w:t>
      </w:r>
      <w:r w:rsidR="00733D21">
        <w:rPr>
          <w:rFonts w:ascii="Times New Roman" w:hAnsi="Times New Roman" w:cs="Times New Roman"/>
          <w:sz w:val="28"/>
          <w:szCs w:val="28"/>
        </w:rPr>
        <w:t>в опубликованном аукционе</w:t>
      </w:r>
      <w:r w:rsidR="00733D21" w:rsidRPr="00D303D3">
        <w:rPr>
          <w:rFonts w:ascii="Times New Roman" w:hAnsi="Times New Roman" w:cs="Times New Roman"/>
          <w:sz w:val="28"/>
          <w:szCs w:val="28"/>
        </w:rPr>
        <w:t xml:space="preserve"> работы по выполнению</w:t>
      </w:r>
      <w:r w:rsidR="00733D21">
        <w:rPr>
          <w:rFonts w:ascii="Times New Roman" w:hAnsi="Times New Roman" w:cs="Times New Roman"/>
          <w:sz w:val="28"/>
          <w:szCs w:val="28"/>
        </w:rPr>
        <w:t xml:space="preserve"> благоустройства перенесены на </w:t>
      </w:r>
      <w:r w:rsidR="00733D21" w:rsidRPr="00D303D3">
        <w:rPr>
          <w:rFonts w:ascii="Times New Roman" w:hAnsi="Times New Roman" w:cs="Times New Roman"/>
          <w:sz w:val="28"/>
          <w:szCs w:val="28"/>
        </w:rPr>
        <w:t>2020 год</w:t>
      </w:r>
      <w:r w:rsidR="00733D21">
        <w:rPr>
          <w:rFonts w:ascii="Times New Roman" w:hAnsi="Times New Roman" w:cs="Times New Roman"/>
          <w:sz w:val="28"/>
          <w:szCs w:val="28"/>
        </w:rPr>
        <w:t xml:space="preserve">.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733D21">
        <w:rPr>
          <w:rFonts w:ascii="Times New Roman" w:hAnsi="Times New Roman" w:cs="Times New Roman"/>
          <w:sz w:val="28"/>
          <w:szCs w:val="28"/>
        </w:rPr>
        <w:t xml:space="preserve">стимулирования управ районов </w:t>
      </w:r>
      <w:r w:rsidR="005E2558" w:rsidRPr="00D303D3">
        <w:rPr>
          <w:rFonts w:ascii="Times New Roman" w:hAnsi="Times New Roman" w:cs="Times New Roman"/>
          <w:sz w:val="28"/>
          <w:szCs w:val="28"/>
        </w:rPr>
        <w:t>2</w:t>
      </w:r>
      <w:r w:rsidR="000E7CF7" w:rsidRPr="00D303D3">
        <w:rPr>
          <w:rFonts w:ascii="Times New Roman" w:hAnsi="Times New Roman" w:cs="Times New Roman"/>
          <w:sz w:val="28"/>
          <w:szCs w:val="28"/>
        </w:rPr>
        <w:t>-ого транша</w:t>
      </w:r>
      <w:r w:rsidR="00733D21">
        <w:rPr>
          <w:rFonts w:ascii="Times New Roman" w:hAnsi="Times New Roman" w:cs="Times New Roman"/>
          <w:sz w:val="28"/>
          <w:szCs w:val="28"/>
        </w:rPr>
        <w:t>,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B206C4" w:rsidRPr="00D303D3">
        <w:rPr>
          <w:rFonts w:ascii="Times New Roman" w:hAnsi="Times New Roman" w:cs="Times New Roman"/>
          <w:sz w:val="28"/>
          <w:szCs w:val="28"/>
        </w:rPr>
        <w:t xml:space="preserve"> на</w:t>
      </w:r>
      <w:r w:rsidR="00733D21">
        <w:rPr>
          <w:rFonts w:ascii="Times New Roman" w:hAnsi="Times New Roman" w:cs="Times New Roman"/>
          <w:sz w:val="28"/>
          <w:szCs w:val="28"/>
        </w:rPr>
        <w:t>: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работы по устройству площадки </w:t>
      </w:r>
      <w:r w:rsidR="00B206C4" w:rsidRPr="00D303D3">
        <w:rPr>
          <w:rFonts w:ascii="Times New Roman" w:hAnsi="Times New Roman" w:cs="Times New Roman"/>
          <w:sz w:val="28"/>
          <w:szCs w:val="28"/>
        </w:rPr>
        <w:t>для</w:t>
      </w:r>
      <w:r w:rsidR="00A366E1">
        <w:rPr>
          <w:rFonts w:ascii="Times New Roman" w:hAnsi="Times New Roman" w:cs="Times New Roman"/>
          <w:sz w:val="28"/>
          <w:szCs w:val="28"/>
        </w:rPr>
        <w:t xml:space="preserve"> выгула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домашних животных (Гостиничный пр.), 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модернизацию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детской площадки </w:t>
      </w:r>
      <w:proofErr w:type="gramStart"/>
      <w:r w:rsidR="005E2558" w:rsidRPr="00D303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2558" w:rsidRPr="00D303D3">
        <w:rPr>
          <w:rFonts w:ascii="Times New Roman" w:hAnsi="Times New Roman" w:cs="Times New Roman"/>
          <w:sz w:val="28"/>
          <w:szCs w:val="28"/>
        </w:rPr>
        <w:t xml:space="preserve">Ак. Комарова 7-а), 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ремонт асфальтового покрытия большими картами по адресам: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Ак. Комарова 7б, </w:t>
      </w:r>
    </w:p>
    <w:p w:rsidR="006F49A1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E2558" w:rsidRPr="00D303D3">
        <w:rPr>
          <w:rFonts w:ascii="Times New Roman" w:hAnsi="Times New Roman" w:cs="Times New Roman"/>
          <w:sz w:val="28"/>
          <w:szCs w:val="28"/>
        </w:rPr>
        <w:t>Малая Ботаническая ул.8,10,</w:t>
      </w:r>
    </w:p>
    <w:p w:rsidR="005E2558" w:rsidRPr="00D303D3" w:rsidRDefault="006F49A1" w:rsidP="006F49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5E2558" w:rsidRPr="00D303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алая Ботаническая ул.12,14,16</w:t>
      </w:r>
      <w:r w:rsidR="005E2558" w:rsidRPr="00D303D3">
        <w:rPr>
          <w:rFonts w:ascii="Times New Roman" w:hAnsi="Times New Roman" w:cs="Times New Roman"/>
          <w:sz w:val="28"/>
          <w:szCs w:val="28"/>
        </w:rPr>
        <w:t>.</w:t>
      </w:r>
      <w:r w:rsidR="00F51F34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759" w:rsidRDefault="006F49A1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. </w:t>
      </w:r>
      <w:r w:rsidR="00B206C4" w:rsidRPr="00D303D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303D3">
        <w:rPr>
          <w:rFonts w:ascii="Times New Roman" w:hAnsi="Times New Roman" w:cs="Times New Roman"/>
          <w:sz w:val="28"/>
          <w:szCs w:val="28"/>
        </w:rPr>
        <w:t xml:space="preserve">по ремонту асфальтового покрытия   большими картами </w:t>
      </w:r>
      <w:r w:rsidR="00AC6759">
        <w:rPr>
          <w:rFonts w:ascii="Times New Roman" w:hAnsi="Times New Roman" w:cs="Times New Roman"/>
          <w:sz w:val="28"/>
          <w:szCs w:val="28"/>
        </w:rPr>
        <w:t>выполнялись на 23 дворовых территориях района.</w:t>
      </w:r>
    </w:p>
    <w:p w:rsidR="006F49A1" w:rsidRDefault="00AC6759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6C4" w:rsidRPr="00D303D3">
        <w:rPr>
          <w:rFonts w:ascii="Times New Roman" w:hAnsi="Times New Roman" w:cs="Times New Roman"/>
          <w:sz w:val="28"/>
          <w:szCs w:val="28"/>
        </w:rPr>
        <w:t xml:space="preserve">ремонт асфальтового покрытия большими картами выполнен на площади – 20 845,65кв.м., </w:t>
      </w:r>
    </w:p>
    <w:p w:rsidR="006F49A1" w:rsidRDefault="006F49A1" w:rsidP="006F49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06C4" w:rsidRPr="00D303D3">
        <w:rPr>
          <w:rFonts w:ascii="Times New Roman" w:hAnsi="Times New Roman" w:cs="Times New Roman"/>
          <w:sz w:val="28"/>
          <w:szCs w:val="28"/>
        </w:rPr>
        <w:t>замена бортового камня – 3</w:t>
      </w:r>
      <w:r w:rsidR="00F51F34" w:rsidRPr="00D303D3">
        <w:rPr>
          <w:rFonts w:ascii="Times New Roman" w:hAnsi="Times New Roman" w:cs="Times New Roman"/>
          <w:sz w:val="28"/>
          <w:szCs w:val="28"/>
        </w:rPr>
        <w:t xml:space="preserve"> </w:t>
      </w:r>
      <w:r w:rsidR="00B206C4" w:rsidRPr="00D303D3">
        <w:rPr>
          <w:rFonts w:ascii="Times New Roman" w:hAnsi="Times New Roman" w:cs="Times New Roman"/>
          <w:sz w:val="28"/>
          <w:szCs w:val="28"/>
        </w:rPr>
        <w:t>405мп</w:t>
      </w:r>
      <w:r w:rsidR="00AC6759">
        <w:rPr>
          <w:rFonts w:ascii="Times New Roman" w:hAnsi="Times New Roman" w:cs="Times New Roman"/>
          <w:sz w:val="28"/>
          <w:szCs w:val="28"/>
        </w:rPr>
        <w:t>.</w:t>
      </w:r>
    </w:p>
    <w:p w:rsidR="005E2558" w:rsidRDefault="00B206C4" w:rsidP="006F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 Работы выполнялись подрядной организацией ООО «Дистрикт».</w:t>
      </w:r>
    </w:p>
    <w:p w:rsidR="00AC6759" w:rsidRPr="00EC7A19" w:rsidRDefault="00AC6759" w:rsidP="006F49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9A1" w:rsidRPr="006F49A1" w:rsidRDefault="00B206C4" w:rsidP="006F49A1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9A1">
        <w:rPr>
          <w:rFonts w:ascii="Times New Roman" w:hAnsi="Times New Roman" w:cs="Times New Roman"/>
          <w:b/>
          <w:sz w:val="28"/>
          <w:szCs w:val="28"/>
        </w:rPr>
        <w:t>П</w:t>
      </w:r>
      <w:r w:rsidR="005E2558" w:rsidRPr="006F49A1">
        <w:rPr>
          <w:rFonts w:ascii="Times New Roman" w:hAnsi="Times New Roman" w:cs="Times New Roman"/>
          <w:b/>
          <w:sz w:val="28"/>
          <w:szCs w:val="28"/>
        </w:rPr>
        <w:t>о программе «Мой район»</w:t>
      </w:r>
      <w:r w:rsidRPr="006F49A1">
        <w:rPr>
          <w:rFonts w:ascii="Times New Roman" w:hAnsi="Times New Roman" w:cs="Times New Roman"/>
          <w:sz w:val="28"/>
          <w:szCs w:val="28"/>
        </w:rPr>
        <w:t xml:space="preserve"> </w:t>
      </w:r>
      <w:r w:rsidR="0084293A">
        <w:rPr>
          <w:rFonts w:ascii="Times New Roman" w:hAnsi="Times New Roman" w:cs="Times New Roman"/>
          <w:sz w:val="28"/>
          <w:szCs w:val="28"/>
        </w:rPr>
        <w:t>выполнены</w:t>
      </w:r>
      <w:r w:rsidR="006C1712" w:rsidRPr="006F49A1">
        <w:rPr>
          <w:rFonts w:ascii="Times New Roman" w:hAnsi="Times New Roman" w:cs="Times New Roman"/>
          <w:sz w:val="28"/>
          <w:szCs w:val="28"/>
        </w:rPr>
        <w:t xml:space="preserve"> работы по 9-ти адресам: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М. Ботаническая </w:t>
      </w:r>
      <w:r w:rsidR="00F51F34" w:rsidRPr="00D303D3">
        <w:rPr>
          <w:rFonts w:ascii="Times New Roman" w:hAnsi="Times New Roman" w:cs="Times New Roman"/>
          <w:sz w:val="28"/>
          <w:szCs w:val="28"/>
        </w:rPr>
        <w:t>д.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1,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Б. Марфинская </w:t>
      </w:r>
      <w:r w:rsidR="00F51F34" w:rsidRPr="00D303D3">
        <w:rPr>
          <w:rFonts w:ascii="Times New Roman" w:hAnsi="Times New Roman" w:cs="Times New Roman"/>
          <w:sz w:val="28"/>
          <w:szCs w:val="28"/>
        </w:rPr>
        <w:t>д.</w:t>
      </w:r>
      <w:r w:rsidR="005E2558" w:rsidRPr="00D303D3">
        <w:rPr>
          <w:rFonts w:ascii="Times New Roman" w:hAnsi="Times New Roman" w:cs="Times New Roman"/>
          <w:sz w:val="28"/>
          <w:szCs w:val="28"/>
        </w:rPr>
        <w:t>1 корп.1,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558" w:rsidRPr="00D303D3">
        <w:rPr>
          <w:rFonts w:ascii="Times New Roman" w:hAnsi="Times New Roman" w:cs="Times New Roman"/>
          <w:sz w:val="28"/>
          <w:szCs w:val="28"/>
        </w:rPr>
        <w:t>Кашенкин</w:t>
      </w:r>
      <w:proofErr w:type="spellEnd"/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луг</w:t>
      </w:r>
      <w:r w:rsidR="00F51F34" w:rsidRPr="00D303D3">
        <w:rPr>
          <w:rFonts w:ascii="Times New Roman" w:hAnsi="Times New Roman" w:cs="Times New Roman"/>
          <w:sz w:val="28"/>
          <w:szCs w:val="28"/>
        </w:rPr>
        <w:t xml:space="preserve"> д.</w:t>
      </w:r>
      <w:r w:rsidR="005E2558" w:rsidRPr="00D303D3">
        <w:rPr>
          <w:rFonts w:ascii="Times New Roman" w:hAnsi="Times New Roman" w:cs="Times New Roman"/>
          <w:sz w:val="28"/>
          <w:szCs w:val="28"/>
        </w:rPr>
        <w:t>8/1,</w:t>
      </w:r>
      <w:r w:rsidR="00F51F34" w:rsidRPr="00D303D3">
        <w:rPr>
          <w:rFonts w:ascii="Times New Roman" w:hAnsi="Times New Roman" w:cs="Times New Roman"/>
          <w:sz w:val="28"/>
          <w:szCs w:val="28"/>
        </w:rPr>
        <w:t xml:space="preserve"> д.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8/2</w:t>
      </w:r>
      <w:r w:rsidR="00F51F34" w:rsidRPr="00D303D3">
        <w:rPr>
          <w:rFonts w:ascii="Times New Roman" w:hAnsi="Times New Roman" w:cs="Times New Roman"/>
          <w:sz w:val="28"/>
          <w:szCs w:val="28"/>
        </w:rPr>
        <w:t>, д.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8/3, </w:t>
      </w:r>
      <w:r w:rsidR="00F51F34" w:rsidRPr="00D303D3">
        <w:rPr>
          <w:rFonts w:ascii="Times New Roman" w:hAnsi="Times New Roman" w:cs="Times New Roman"/>
          <w:sz w:val="28"/>
          <w:szCs w:val="28"/>
        </w:rPr>
        <w:t>д.</w:t>
      </w:r>
      <w:r w:rsidR="005E2558" w:rsidRPr="00D303D3">
        <w:rPr>
          <w:rFonts w:ascii="Times New Roman" w:hAnsi="Times New Roman" w:cs="Times New Roman"/>
          <w:sz w:val="28"/>
          <w:szCs w:val="28"/>
        </w:rPr>
        <w:t>6/1,</w:t>
      </w:r>
      <w:r w:rsidR="00F51F34" w:rsidRPr="00D303D3">
        <w:rPr>
          <w:rFonts w:ascii="Times New Roman" w:hAnsi="Times New Roman" w:cs="Times New Roman"/>
          <w:sz w:val="28"/>
          <w:szCs w:val="28"/>
        </w:rPr>
        <w:t xml:space="preserve"> д.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6/2, </w:t>
      </w:r>
      <w:r w:rsidR="00F51F34" w:rsidRPr="00D303D3">
        <w:rPr>
          <w:rFonts w:ascii="Times New Roman" w:hAnsi="Times New Roman" w:cs="Times New Roman"/>
          <w:sz w:val="28"/>
          <w:szCs w:val="28"/>
        </w:rPr>
        <w:t>д.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6/3,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58" w:rsidRPr="00D303D3">
        <w:rPr>
          <w:rFonts w:ascii="Times New Roman" w:hAnsi="Times New Roman" w:cs="Times New Roman"/>
          <w:sz w:val="28"/>
          <w:szCs w:val="28"/>
        </w:rPr>
        <w:t>Ак. Комарова 6,8,10</w:t>
      </w:r>
      <w:r w:rsidR="00D034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49A1" w:rsidRDefault="00D03408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з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апланированы следующие виды работ: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12" w:rsidRPr="00D303D3">
        <w:rPr>
          <w:rFonts w:ascii="Times New Roman" w:hAnsi="Times New Roman" w:cs="Times New Roman"/>
          <w:sz w:val="28"/>
          <w:szCs w:val="28"/>
        </w:rPr>
        <w:t>устройство ограждений</w:t>
      </w:r>
      <w:r w:rsidR="00F34359" w:rsidRPr="00D303D3">
        <w:rPr>
          <w:rFonts w:ascii="Times New Roman" w:hAnsi="Times New Roman" w:cs="Times New Roman"/>
          <w:sz w:val="28"/>
          <w:szCs w:val="28"/>
        </w:rPr>
        <w:t xml:space="preserve"> -1200пм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12" w:rsidRPr="00D303D3">
        <w:rPr>
          <w:rFonts w:ascii="Times New Roman" w:hAnsi="Times New Roman" w:cs="Times New Roman"/>
          <w:sz w:val="28"/>
          <w:szCs w:val="28"/>
        </w:rPr>
        <w:t>ремонт асфальтового покрытия</w:t>
      </w:r>
      <w:r w:rsidR="00F34359" w:rsidRPr="00D303D3">
        <w:rPr>
          <w:rFonts w:ascii="Times New Roman" w:hAnsi="Times New Roman" w:cs="Times New Roman"/>
          <w:sz w:val="28"/>
          <w:szCs w:val="28"/>
        </w:rPr>
        <w:t xml:space="preserve"> – 1770пм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12" w:rsidRPr="00D303D3">
        <w:rPr>
          <w:rFonts w:ascii="Times New Roman" w:hAnsi="Times New Roman" w:cs="Times New Roman"/>
          <w:sz w:val="28"/>
          <w:szCs w:val="28"/>
        </w:rPr>
        <w:t>замена бортового камня</w:t>
      </w:r>
      <w:r w:rsidR="00F34359" w:rsidRPr="00D303D3">
        <w:rPr>
          <w:rFonts w:ascii="Times New Roman" w:hAnsi="Times New Roman" w:cs="Times New Roman"/>
          <w:sz w:val="28"/>
          <w:szCs w:val="28"/>
        </w:rPr>
        <w:t>- 460мп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12" w:rsidRPr="00D303D3">
        <w:rPr>
          <w:rFonts w:ascii="Times New Roman" w:hAnsi="Times New Roman" w:cs="Times New Roman"/>
          <w:sz w:val="28"/>
          <w:szCs w:val="28"/>
        </w:rPr>
        <w:t>ремонт газонов</w:t>
      </w:r>
      <w:r w:rsidR="00F34359" w:rsidRPr="00D303D3">
        <w:rPr>
          <w:rFonts w:ascii="Times New Roman" w:hAnsi="Times New Roman" w:cs="Times New Roman"/>
          <w:sz w:val="28"/>
          <w:szCs w:val="28"/>
        </w:rPr>
        <w:t xml:space="preserve"> – 2500 </w:t>
      </w:r>
      <w:proofErr w:type="spellStart"/>
      <w:r w:rsidR="00F34359" w:rsidRPr="00D303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4359" w:rsidRPr="00D303D3">
        <w:rPr>
          <w:rFonts w:ascii="Times New Roman" w:hAnsi="Times New Roman" w:cs="Times New Roman"/>
          <w:sz w:val="28"/>
          <w:szCs w:val="28"/>
        </w:rPr>
        <w:t>.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9A1" w:rsidRDefault="006F49A1" w:rsidP="006F49A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712" w:rsidRPr="00D303D3">
        <w:rPr>
          <w:rFonts w:ascii="Times New Roman" w:hAnsi="Times New Roman" w:cs="Times New Roman"/>
          <w:sz w:val="28"/>
          <w:szCs w:val="28"/>
        </w:rPr>
        <w:t xml:space="preserve">реконструкция детской площадки </w:t>
      </w:r>
      <w:r w:rsidR="00F34359" w:rsidRPr="00D303D3">
        <w:rPr>
          <w:rFonts w:ascii="Times New Roman" w:hAnsi="Times New Roman" w:cs="Times New Roman"/>
          <w:sz w:val="28"/>
          <w:szCs w:val="28"/>
        </w:rPr>
        <w:t xml:space="preserve">с заменой резинового покрытия  - 412 </w:t>
      </w:r>
      <w:proofErr w:type="spellStart"/>
      <w:r w:rsidR="00F34359" w:rsidRPr="00D303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34359" w:rsidRPr="00D303D3">
        <w:rPr>
          <w:rFonts w:ascii="Times New Roman" w:hAnsi="Times New Roman" w:cs="Times New Roman"/>
          <w:sz w:val="28"/>
          <w:szCs w:val="28"/>
        </w:rPr>
        <w:t>., замена МАФ – 10шт.</w:t>
      </w:r>
      <w:r w:rsidR="005A61E3" w:rsidRPr="00D30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558" w:rsidRDefault="005A61E3" w:rsidP="006F49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Работы выполнялись</w:t>
      </w:r>
      <w:r w:rsidR="00D03408">
        <w:rPr>
          <w:rFonts w:ascii="Times New Roman" w:hAnsi="Times New Roman" w:cs="Times New Roman"/>
          <w:sz w:val="28"/>
          <w:szCs w:val="28"/>
        </w:rPr>
        <w:t xml:space="preserve"> </w:t>
      </w:r>
      <w:r w:rsidRPr="00D303D3">
        <w:rPr>
          <w:rFonts w:ascii="Times New Roman" w:hAnsi="Times New Roman" w:cs="Times New Roman"/>
          <w:sz w:val="28"/>
          <w:szCs w:val="28"/>
        </w:rPr>
        <w:t>подрядными организациями: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</w:t>
      </w:r>
      <w:r w:rsidRPr="00D303D3">
        <w:rPr>
          <w:rFonts w:ascii="Times New Roman" w:hAnsi="Times New Roman" w:cs="Times New Roman"/>
          <w:sz w:val="28"/>
          <w:szCs w:val="28"/>
        </w:rPr>
        <w:t>ООО «Торговый дом Рельеф», ООО «Империал», ООО «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Европарк</w:t>
      </w:r>
      <w:proofErr w:type="spellEnd"/>
      <w:r w:rsidRPr="00D303D3">
        <w:rPr>
          <w:rFonts w:ascii="Times New Roman" w:hAnsi="Times New Roman" w:cs="Times New Roman"/>
          <w:sz w:val="28"/>
          <w:szCs w:val="28"/>
        </w:rPr>
        <w:t>».</w:t>
      </w:r>
    </w:p>
    <w:p w:rsidR="00AC6759" w:rsidRPr="00D303D3" w:rsidRDefault="00AC6759" w:rsidP="006F49A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9A1" w:rsidRDefault="00F34359" w:rsidP="00AC6759">
      <w:pPr>
        <w:pStyle w:val="a3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9A1">
        <w:rPr>
          <w:rFonts w:ascii="Times New Roman" w:hAnsi="Times New Roman" w:cs="Times New Roman"/>
          <w:sz w:val="28"/>
          <w:szCs w:val="28"/>
        </w:rPr>
        <w:t>По программе «</w:t>
      </w:r>
      <w:r w:rsidR="005E2558" w:rsidRPr="006F49A1">
        <w:rPr>
          <w:rFonts w:ascii="Times New Roman" w:hAnsi="Times New Roman" w:cs="Times New Roman"/>
          <w:b/>
          <w:sz w:val="28"/>
          <w:szCs w:val="28"/>
        </w:rPr>
        <w:t>Столичное образование</w:t>
      </w:r>
      <w:r w:rsidRPr="006F49A1">
        <w:rPr>
          <w:rFonts w:ascii="Times New Roman" w:hAnsi="Times New Roman" w:cs="Times New Roman"/>
          <w:b/>
          <w:sz w:val="28"/>
          <w:szCs w:val="28"/>
        </w:rPr>
        <w:t>»</w:t>
      </w:r>
      <w:r w:rsidR="005E2558" w:rsidRPr="006F49A1">
        <w:rPr>
          <w:rFonts w:ascii="Times New Roman" w:hAnsi="Times New Roman" w:cs="Times New Roman"/>
          <w:sz w:val="28"/>
          <w:szCs w:val="28"/>
        </w:rPr>
        <w:t xml:space="preserve">  </w:t>
      </w:r>
      <w:r w:rsidRPr="006F49A1">
        <w:rPr>
          <w:rFonts w:ascii="Times New Roman" w:hAnsi="Times New Roman" w:cs="Times New Roman"/>
          <w:sz w:val="28"/>
          <w:szCs w:val="28"/>
        </w:rPr>
        <w:t>выполнены</w:t>
      </w:r>
      <w:r w:rsidR="006F49A1" w:rsidRPr="006F49A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F49A1">
        <w:rPr>
          <w:rFonts w:ascii="Times New Roman" w:hAnsi="Times New Roman" w:cs="Times New Roman"/>
          <w:sz w:val="28"/>
          <w:szCs w:val="28"/>
        </w:rPr>
        <w:t xml:space="preserve"> на  2-х  объектах  по адресам: </w:t>
      </w:r>
    </w:p>
    <w:p w:rsidR="006F49A1" w:rsidRPr="006F49A1" w:rsidRDefault="00AC6759" w:rsidP="00AC675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359" w:rsidRPr="006F49A1">
        <w:rPr>
          <w:rFonts w:ascii="Times New Roman" w:hAnsi="Times New Roman" w:cs="Times New Roman"/>
          <w:sz w:val="28"/>
          <w:szCs w:val="28"/>
        </w:rPr>
        <w:t xml:space="preserve">Гостиничная ул.,8 корп.1 </w:t>
      </w:r>
    </w:p>
    <w:p w:rsidR="00F34359" w:rsidRPr="006F49A1" w:rsidRDefault="00AC6759" w:rsidP="00AC6759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359" w:rsidRPr="006F49A1">
        <w:rPr>
          <w:rFonts w:ascii="Times New Roman" w:hAnsi="Times New Roman" w:cs="Times New Roman"/>
          <w:sz w:val="28"/>
          <w:szCs w:val="28"/>
        </w:rPr>
        <w:t>Малая Ботаническая 18-а.</w:t>
      </w:r>
    </w:p>
    <w:p w:rsidR="006F49A1" w:rsidRDefault="00F34359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 xml:space="preserve">  </w:t>
      </w:r>
      <w:r w:rsidR="005E2558" w:rsidRPr="00D303D3">
        <w:rPr>
          <w:rFonts w:ascii="Times New Roman" w:hAnsi="Times New Roman" w:cs="Times New Roman"/>
          <w:sz w:val="28"/>
          <w:szCs w:val="28"/>
        </w:rPr>
        <w:tab/>
      </w:r>
      <w:r w:rsidR="007C485C" w:rsidRPr="00D303D3">
        <w:rPr>
          <w:rFonts w:ascii="Times New Roman" w:hAnsi="Times New Roman" w:cs="Times New Roman"/>
          <w:sz w:val="28"/>
          <w:szCs w:val="28"/>
        </w:rPr>
        <w:t xml:space="preserve">Выполнены следующие 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виды работ:  </w:t>
      </w:r>
    </w:p>
    <w:p w:rsidR="006F49A1" w:rsidRDefault="006F49A1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ремонт АБП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 – 2405,3кв.м.</w:t>
      </w:r>
      <w:r w:rsidR="005E2558" w:rsidRPr="00D303D3">
        <w:rPr>
          <w:rFonts w:ascii="Times New Roman" w:hAnsi="Times New Roman" w:cs="Times New Roman"/>
          <w:sz w:val="28"/>
          <w:szCs w:val="28"/>
        </w:rPr>
        <w:t>, замен</w:t>
      </w:r>
      <w:r w:rsidR="007C485C" w:rsidRPr="00D303D3">
        <w:rPr>
          <w:rFonts w:ascii="Times New Roman" w:hAnsi="Times New Roman" w:cs="Times New Roman"/>
          <w:sz w:val="28"/>
          <w:szCs w:val="28"/>
        </w:rPr>
        <w:t>а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бортового камня, модернизаци</w:t>
      </w:r>
      <w:r w:rsidR="007C485C" w:rsidRPr="00D303D3">
        <w:rPr>
          <w:rFonts w:ascii="Times New Roman" w:hAnsi="Times New Roman" w:cs="Times New Roman"/>
          <w:sz w:val="28"/>
          <w:szCs w:val="28"/>
        </w:rPr>
        <w:t>я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плоскостных сооружений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 – 2254,7 </w:t>
      </w:r>
      <w:proofErr w:type="spellStart"/>
      <w:r w:rsidR="00A248C7" w:rsidRPr="00D303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248C7" w:rsidRPr="00D303D3">
        <w:rPr>
          <w:rFonts w:ascii="Times New Roman" w:hAnsi="Times New Roman" w:cs="Times New Roman"/>
          <w:sz w:val="28"/>
          <w:szCs w:val="28"/>
        </w:rPr>
        <w:t>.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C5E" w:rsidRDefault="006F49A1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2558" w:rsidRPr="00D303D3">
        <w:rPr>
          <w:rFonts w:ascii="Times New Roman" w:hAnsi="Times New Roman" w:cs="Times New Roman"/>
          <w:sz w:val="28"/>
          <w:szCs w:val="28"/>
        </w:rPr>
        <w:t>ремонт веранд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 – 12шт.</w:t>
      </w:r>
      <w:r w:rsidR="00430C5E">
        <w:rPr>
          <w:rFonts w:ascii="Times New Roman" w:hAnsi="Times New Roman" w:cs="Times New Roman"/>
          <w:sz w:val="28"/>
          <w:szCs w:val="28"/>
        </w:rPr>
        <w:t>,</w:t>
      </w:r>
    </w:p>
    <w:p w:rsidR="006F49A1" w:rsidRDefault="00430C5E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</w:t>
      </w:r>
      <w:r w:rsidR="005E2558" w:rsidRPr="00D303D3">
        <w:rPr>
          <w:rFonts w:ascii="Times New Roman" w:hAnsi="Times New Roman" w:cs="Times New Roman"/>
          <w:sz w:val="28"/>
          <w:szCs w:val="28"/>
        </w:rPr>
        <w:t xml:space="preserve"> плитки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 241,5 </w:t>
      </w:r>
      <w:proofErr w:type="spellStart"/>
      <w:r w:rsidR="00A248C7" w:rsidRPr="00D303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248C7" w:rsidRPr="00D303D3">
        <w:rPr>
          <w:rFonts w:ascii="Times New Roman" w:hAnsi="Times New Roman" w:cs="Times New Roman"/>
          <w:sz w:val="28"/>
          <w:szCs w:val="28"/>
        </w:rPr>
        <w:t>.</w:t>
      </w:r>
      <w:r w:rsidR="007C485C" w:rsidRPr="00D303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9A1" w:rsidRDefault="006F49A1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485C" w:rsidRPr="00D303D3">
        <w:rPr>
          <w:rFonts w:ascii="Times New Roman" w:hAnsi="Times New Roman" w:cs="Times New Roman"/>
          <w:sz w:val="28"/>
          <w:szCs w:val="28"/>
        </w:rPr>
        <w:t>замена МАФ</w:t>
      </w:r>
      <w:r w:rsidR="00A248C7" w:rsidRPr="00D303D3">
        <w:rPr>
          <w:rFonts w:ascii="Times New Roman" w:hAnsi="Times New Roman" w:cs="Times New Roman"/>
          <w:sz w:val="28"/>
          <w:szCs w:val="28"/>
        </w:rPr>
        <w:t>-70 шт</w:t>
      </w:r>
      <w:r w:rsidR="007C485C" w:rsidRPr="00D303D3">
        <w:rPr>
          <w:rFonts w:ascii="Times New Roman" w:hAnsi="Times New Roman" w:cs="Times New Roman"/>
          <w:sz w:val="28"/>
          <w:szCs w:val="28"/>
        </w:rPr>
        <w:t>.</w:t>
      </w:r>
      <w:r w:rsidR="00A248C7" w:rsidRPr="00D303D3">
        <w:rPr>
          <w:rFonts w:ascii="Times New Roman" w:hAnsi="Times New Roman" w:cs="Times New Roman"/>
          <w:sz w:val="28"/>
          <w:szCs w:val="28"/>
        </w:rPr>
        <w:t>,</w:t>
      </w:r>
      <w:r w:rsidR="007C485C" w:rsidRPr="00D303D3">
        <w:rPr>
          <w:rFonts w:ascii="Times New Roman" w:hAnsi="Times New Roman" w:cs="Times New Roman"/>
          <w:sz w:val="28"/>
          <w:szCs w:val="28"/>
        </w:rPr>
        <w:t xml:space="preserve"> 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ремонт подпорной стенки, </w:t>
      </w:r>
    </w:p>
    <w:p w:rsidR="006F49A1" w:rsidRDefault="006F49A1" w:rsidP="00AC67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48C7" w:rsidRPr="00D303D3">
        <w:rPr>
          <w:rFonts w:ascii="Times New Roman" w:hAnsi="Times New Roman" w:cs="Times New Roman"/>
          <w:sz w:val="28"/>
          <w:szCs w:val="28"/>
        </w:rPr>
        <w:t xml:space="preserve">устройство навеса для колясок. </w:t>
      </w:r>
    </w:p>
    <w:p w:rsidR="00F51F34" w:rsidRPr="00D303D3" w:rsidRDefault="007C485C" w:rsidP="00D303D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3D3">
        <w:rPr>
          <w:rFonts w:ascii="Times New Roman" w:hAnsi="Times New Roman" w:cs="Times New Roman"/>
          <w:sz w:val="28"/>
          <w:szCs w:val="28"/>
        </w:rPr>
        <w:t>Работы выполнялись собственными силами ГБУ «Жилищник района Марфино», а также подрядными организациями ООО «Дистрикт», ООО «</w:t>
      </w:r>
      <w:proofErr w:type="spellStart"/>
      <w:r w:rsidRPr="00D303D3">
        <w:rPr>
          <w:rFonts w:ascii="Times New Roman" w:hAnsi="Times New Roman" w:cs="Times New Roman"/>
          <w:sz w:val="28"/>
          <w:szCs w:val="28"/>
        </w:rPr>
        <w:t>Белстрой</w:t>
      </w:r>
      <w:proofErr w:type="spellEnd"/>
      <w:r w:rsidRPr="00D303D3">
        <w:rPr>
          <w:rFonts w:ascii="Times New Roman" w:hAnsi="Times New Roman" w:cs="Times New Roman"/>
          <w:sz w:val="28"/>
          <w:szCs w:val="28"/>
        </w:rPr>
        <w:t>».</w:t>
      </w:r>
    </w:p>
    <w:p w:rsidR="00082012" w:rsidRDefault="00D33826" w:rsidP="006F2795">
      <w:pPr>
        <w:pStyle w:val="aa"/>
        <w:ind w:firstLine="708"/>
        <w:jc w:val="both"/>
        <w:rPr>
          <w:b/>
          <w:sz w:val="27"/>
          <w:szCs w:val="27"/>
        </w:rPr>
      </w:pPr>
      <w:r w:rsidRPr="006D483D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            </w:t>
      </w:r>
    </w:p>
    <w:p w:rsidR="00430C5E" w:rsidRPr="006F2795" w:rsidRDefault="00430C5E" w:rsidP="006F2795">
      <w:pPr>
        <w:pStyle w:val="aa"/>
        <w:ind w:firstLine="708"/>
        <w:jc w:val="both"/>
        <w:rPr>
          <w:b/>
          <w:sz w:val="27"/>
          <w:szCs w:val="27"/>
        </w:rPr>
      </w:pPr>
    </w:p>
    <w:p w:rsidR="006C1AA4" w:rsidRPr="00D303D3" w:rsidRDefault="006C1AA4" w:rsidP="006C1A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eastAsia="hi-IN" w:bidi="hi-IN"/>
        </w:rPr>
      </w:pPr>
      <w:r w:rsidRPr="00D303D3">
        <w:rPr>
          <w:rFonts w:ascii="Times New Roman" w:eastAsia="Calibri" w:hAnsi="Times New Roman" w:cs="Times New Roman"/>
          <w:b/>
          <w:kern w:val="1"/>
          <w:sz w:val="28"/>
          <w:szCs w:val="28"/>
          <w:u w:val="single"/>
          <w:lang w:eastAsia="hi-IN" w:bidi="hi-IN"/>
        </w:rPr>
        <w:t>Программа капитального ремонта многоквартирных домов.</w:t>
      </w:r>
    </w:p>
    <w:p w:rsidR="00082012" w:rsidRPr="00436ACB" w:rsidRDefault="00082012" w:rsidP="006C1AA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  <w:u w:val="single"/>
          <w:lang w:eastAsia="hi-IN" w:bidi="hi-IN"/>
        </w:rPr>
      </w:pPr>
    </w:p>
    <w:p w:rsidR="00AC6759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2651F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 многоквартирных домах</w:t>
      </w:r>
      <w:r w:rsidR="00AC6759">
        <w:rPr>
          <w:rFonts w:ascii="Times New Roman" w:hAnsi="Times New Roman" w:cs="Times New Roman"/>
          <w:sz w:val="28"/>
          <w:szCs w:val="28"/>
        </w:rPr>
        <w:t>,</w:t>
      </w:r>
      <w:r w:rsidRPr="00A2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«Жилищник района Марфино»</w:t>
      </w:r>
      <w:r w:rsidR="00AC6759">
        <w:rPr>
          <w:rFonts w:ascii="Times New Roman" w:hAnsi="Times New Roman" w:cs="Times New Roman"/>
          <w:sz w:val="28"/>
          <w:szCs w:val="28"/>
        </w:rPr>
        <w:t xml:space="preserve"> в 2019году</w:t>
      </w:r>
      <w:r>
        <w:rPr>
          <w:rFonts w:ascii="Times New Roman" w:hAnsi="Times New Roman" w:cs="Times New Roman"/>
          <w:sz w:val="28"/>
          <w:szCs w:val="28"/>
        </w:rPr>
        <w:t xml:space="preserve"> заключил</w:t>
      </w:r>
      <w:r w:rsidR="00AC675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договора с Фондом</w:t>
      </w:r>
      <w:r w:rsidR="00D077E9">
        <w:rPr>
          <w:rFonts w:ascii="Times New Roman" w:hAnsi="Times New Roman" w:cs="Times New Roman"/>
          <w:sz w:val="28"/>
          <w:szCs w:val="28"/>
        </w:rPr>
        <w:t xml:space="preserve"> капитального ремонта г. Москвы, по адресам:</w:t>
      </w:r>
    </w:p>
    <w:p w:rsidR="00D077E9" w:rsidRDefault="00D077E9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Академика Комарова, д. 7Б;</w:t>
      </w:r>
    </w:p>
    <w:p w:rsidR="00D077E9" w:rsidRDefault="00D077E9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Кольская, д. 9;</w:t>
      </w:r>
    </w:p>
    <w:p w:rsidR="00D077E9" w:rsidRDefault="00D077E9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Добролюбова, д. 27.</w:t>
      </w:r>
    </w:p>
    <w:p w:rsidR="00D303D3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2019 года был заключен договор № КР 00-3952-19 на выполнение капитального ремонта многоквартирного дома по адресу: ул. Академика Комарова д.7Б</w:t>
      </w:r>
      <w:r w:rsidR="00430C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договора запланировано выполнение работ по следующим системам: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сетей электроснабжения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(стояки)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D68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(разводящие магистрали)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4.  Ремонт внутридомовых инженерных систем горячего водоснабжения (стояки)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D68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горячего водоснабжения (разводящие магистрали)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6. Ремонт внутридомовых инженерных систем водоотведения (канализации) (выпуски и сборные трубопроводы)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7. Ремонт внутридомовых инженерных систем теплоснабжения (стояки)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D68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 xml:space="preserve">8.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теплоснабжения (разводящие магистрали)</w:t>
      </w:r>
    </w:p>
    <w:p w:rsidR="00D077E9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фасада</w:t>
      </w:r>
    </w:p>
    <w:p w:rsidR="00D077E9" w:rsidRPr="00836BF9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Ремонт кровли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водоотведения (канализации) (</w:t>
      </w:r>
      <w:r>
        <w:rPr>
          <w:rFonts w:ascii="Times New Roman" w:hAnsi="Times New Roman" w:cs="Times New Roman"/>
          <w:sz w:val="28"/>
          <w:szCs w:val="28"/>
        </w:rPr>
        <w:t>стояки</w:t>
      </w:r>
      <w:r w:rsidRPr="0066767A">
        <w:rPr>
          <w:rFonts w:ascii="Times New Roman" w:hAnsi="Times New Roman" w:cs="Times New Roman"/>
          <w:sz w:val="28"/>
          <w:szCs w:val="28"/>
        </w:rPr>
        <w:t>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6BF9">
        <w:rPr>
          <w:rFonts w:ascii="Times New Roman" w:hAnsi="Times New Roman" w:cs="Times New Roman"/>
          <w:sz w:val="28"/>
          <w:szCs w:val="28"/>
        </w:rPr>
        <w:t xml:space="preserve">. </w:t>
      </w:r>
      <w:r w:rsidRPr="0066767A">
        <w:rPr>
          <w:rFonts w:ascii="Times New Roman" w:hAnsi="Times New Roman" w:cs="Times New Roman"/>
          <w:sz w:val="28"/>
          <w:szCs w:val="28"/>
        </w:rPr>
        <w:t>Ремонт 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66767A">
        <w:rPr>
          <w:rFonts w:ascii="Times New Roman" w:hAnsi="Times New Roman" w:cs="Times New Roman"/>
          <w:sz w:val="28"/>
          <w:szCs w:val="28"/>
        </w:rPr>
        <w:t>ездов, направленный на восстановление их надлежащего состояния и проводимый при выполнении иных работ по капитальному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D68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303D3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2019 года был заключен договор № КР 00-4212-19 на выполнение капитального ремонта многоквартирного дома в районе Свиблово по адресу: ул. </w:t>
      </w:r>
      <w:r>
        <w:rPr>
          <w:rFonts w:ascii="Times New Roman" w:hAnsi="Times New Roman" w:cs="Times New Roman"/>
          <w:sz w:val="28"/>
          <w:szCs w:val="28"/>
        </w:rPr>
        <w:lastRenderedPageBreak/>
        <w:t>Кольская д.9</w:t>
      </w:r>
      <w:r w:rsidR="00430C5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договора запланировано выполнение работ по следующим системам: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сетей электроснабжения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(стояки)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(разводящие магистрали)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2699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767A">
        <w:rPr>
          <w:rFonts w:ascii="Times New Roman" w:hAnsi="Times New Roman" w:cs="Times New Roman"/>
          <w:sz w:val="28"/>
          <w:szCs w:val="28"/>
        </w:rPr>
        <w:t>. Ремонт внутридомовых инженерных систем водоотведения (канализации) (выпуски и сборные трубопроводы)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767A">
        <w:rPr>
          <w:rFonts w:ascii="Times New Roman" w:hAnsi="Times New Roman" w:cs="Times New Roman"/>
          <w:sz w:val="28"/>
          <w:szCs w:val="28"/>
        </w:rPr>
        <w:t>. Ремонт внутридомовых инженерных систем теплоснабжения (стояки)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742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36BF9">
        <w:rPr>
          <w:rFonts w:ascii="Times New Roman" w:hAnsi="Times New Roman" w:cs="Times New Roman"/>
          <w:sz w:val="28"/>
          <w:szCs w:val="28"/>
        </w:rPr>
        <w:t xml:space="preserve">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теплоснабжения (разводящие магистрали)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36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фасада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5742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303D3" w:rsidRPr="00836BF9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36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Ремонт кровли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6767A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собственников помещений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36BF9">
        <w:rPr>
          <w:rFonts w:ascii="Times New Roman" w:hAnsi="Times New Roman" w:cs="Times New Roman"/>
          <w:sz w:val="28"/>
          <w:szCs w:val="28"/>
        </w:rPr>
        <w:t xml:space="preserve">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водоотведения (канализации) (</w:t>
      </w:r>
      <w:r>
        <w:rPr>
          <w:rFonts w:ascii="Times New Roman" w:hAnsi="Times New Roman" w:cs="Times New Roman"/>
          <w:sz w:val="28"/>
          <w:szCs w:val="28"/>
        </w:rPr>
        <w:t>стояки</w:t>
      </w:r>
      <w:r w:rsidRPr="0066767A">
        <w:rPr>
          <w:rFonts w:ascii="Times New Roman" w:hAnsi="Times New Roman" w:cs="Times New Roman"/>
          <w:sz w:val="28"/>
          <w:szCs w:val="28"/>
        </w:rPr>
        <w:t>)</w:t>
      </w:r>
    </w:p>
    <w:p w:rsidR="00D303D3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2019 года был заключен договор № КР 00-4407-19 на выполнение капитального ремонта многоквартирного дома в Бутырском районе п</w:t>
      </w:r>
      <w:r w:rsidR="00430C5E">
        <w:rPr>
          <w:rFonts w:ascii="Times New Roman" w:hAnsi="Times New Roman" w:cs="Times New Roman"/>
          <w:sz w:val="28"/>
          <w:szCs w:val="28"/>
        </w:rPr>
        <w:t xml:space="preserve">о адресу: ул. Добролюбова д.27. </w:t>
      </w:r>
      <w:r>
        <w:rPr>
          <w:rFonts w:ascii="Times New Roman" w:hAnsi="Times New Roman" w:cs="Times New Roman"/>
          <w:sz w:val="28"/>
          <w:szCs w:val="28"/>
        </w:rPr>
        <w:t>В рамках договора запланировано выполнение работ по следующим системам:</w:t>
      </w:r>
    </w:p>
    <w:p w:rsidR="00D077E9" w:rsidRPr="0066767A" w:rsidRDefault="00D077E9" w:rsidP="00D077E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сетей 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031A">
        <w:rPr>
          <w:rFonts w:ascii="Times New Roman" w:hAnsi="Times New Roman" w:cs="Times New Roman"/>
          <w:sz w:val="28"/>
          <w:szCs w:val="28"/>
          <w:highlight w:val="yellow"/>
        </w:rPr>
        <w:t>переходящая система на 2020г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(стояки)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холодного водоснабжения (разводящие магистрали)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4.  Ремонт внутридомовых инженерных систем горячего водоснабжения (стояки)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горячего водоснабжения (разводящие магистрали)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6. Ремонт внутридомовых инженерных систем водоотведения (канализации) (выпуски и сборные трубопроводы)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67A">
        <w:rPr>
          <w:rFonts w:ascii="Times New Roman" w:hAnsi="Times New Roman" w:cs="Times New Roman"/>
          <w:sz w:val="28"/>
          <w:szCs w:val="28"/>
        </w:rPr>
        <w:t>7. Ремонт внутридомовых инженерных систем теплоснабжения (стояки)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 xml:space="preserve">8.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теплоснабжения (разводящие магистрали)</w:t>
      </w:r>
    </w:p>
    <w:p w:rsidR="00D303D3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BF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67A">
        <w:rPr>
          <w:rFonts w:ascii="Times New Roman" w:hAnsi="Times New Roman" w:cs="Times New Roman"/>
          <w:sz w:val="28"/>
          <w:szCs w:val="28"/>
        </w:rPr>
        <w:t>Ремонт фасада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6767A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водоотведения (канализации) (</w:t>
      </w:r>
      <w:r>
        <w:rPr>
          <w:rFonts w:ascii="Times New Roman" w:hAnsi="Times New Roman" w:cs="Times New Roman"/>
          <w:sz w:val="28"/>
          <w:szCs w:val="28"/>
        </w:rPr>
        <w:t>стояки</w:t>
      </w:r>
      <w:r w:rsidRPr="0066767A">
        <w:rPr>
          <w:rFonts w:ascii="Times New Roman" w:hAnsi="Times New Roman" w:cs="Times New Roman"/>
          <w:sz w:val="28"/>
          <w:szCs w:val="28"/>
        </w:rPr>
        <w:t>)</w:t>
      </w:r>
    </w:p>
    <w:p w:rsidR="00D303D3" w:rsidRPr="0066767A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36BF9">
        <w:rPr>
          <w:rFonts w:ascii="Times New Roman" w:hAnsi="Times New Roman" w:cs="Times New Roman"/>
          <w:sz w:val="28"/>
          <w:szCs w:val="28"/>
        </w:rPr>
        <w:t xml:space="preserve">. </w:t>
      </w:r>
      <w:r w:rsidRPr="0066767A">
        <w:rPr>
          <w:rFonts w:ascii="Times New Roman" w:hAnsi="Times New Roman" w:cs="Times New Roman"/>
          <w:sz w:val="28"/>
          <w:szCs w:val="28"/>
        </w:rPr>
        <w:t>Ремонт под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66767A">
        <w:rPr>
          <w:rFonts w:ascii="Times New Roman" w:hAnsi="Times New Roman" w:cs="Times New Roman"/>
          <w:sz w:val="28"/>
          <w:szCs w:val="28"/>
        </w:rPr>
        <w:t>ездов, направленный на восстановление их надлежащего состояния и проводимый при выполнении иных работ по капитальному ремонту общего имущества в многоквартирном доме</w:t>
      </w:r>
    </w:p>
    <w:p w:rsidR="00D303D3" w:rsidRPr="00A42C63" w:rsidRDefault="00D303D3" w:rsidP="00D303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2C63">
        <w:rPr>
          <w:rFonts w:ascii="Times New Roman" w:hAnsi="Times New Roman" w:cs="Times New Roman"/>
          <w:sz w:val="28"/>
          <w:szCs w:val="28"/>
        </w:rPr>
        <w:lastRenderedPageBreak/>
        <w:t>На базе ГБУ «Жилищник района Марфино» сформированы бригады выполняющие работы по капитальному ремонту собственными силами. Персонал, задействованный при выполнении работ по капитальному ремонту МКД, обучен, квалифицирован и имеет профессиональный инструмент для качественного выполнения работ.</w:t>
      </w:r>
    </w:p>
    <w:p w:rsidR="00082012" w:rsidRDefault="00082012" w:rsidP="00082012">
      <w:pPr>
        <w:spacing w:after="0" w:line="254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7710" w:rsidRDefault="004E7710" w:rsidP="002A1F9C">
      <w:pPr>
        <w:spacing w:after="0" w:line="254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93A" w:rsidRDefault="0084293A" w:rsidP="00CF76D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84293A" w:rsidRDefault="0084293A" w:rsidP="00CF76D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CF76DF" w:rsidRPr="00D303D3" w:rsidRDefault="00CF76DF" w:rsidP="00CF76D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303D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CF76DF" w:rsidRPr="00017A96" w:rsidRDefault="00CF76DF" w:rsidP="00CF76D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</w:pP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42DD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21.12.94 года №68-ФЗ «О защите населения и территорий от чрезвычайных ситуаций природного и техногенного характера» и во исполнение распоряжения префекта СВАО  от 10.03.2017 года №01-18-98 «О создании спасательных служб в СВАО г. Москвы»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834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DD">
        <w:rPr>
          <w:rFonts w:ascii="Times New Roman" w:eastAsia="Calibri" w:hAnsi="Times New Roman" w:cs="Times New Roman"/>
          <w:bCs/>
          <w:sz w:val="28"/>
          <w:szCs w:val="28"/>
        </w:rPr>
        <w:t>в  ГБУ «Жилищник района Марфино» создана аварийно-восстановительная команда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996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предназначенное для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проведения</w:t>
      </w:r>
      <w:r w:rsidRPr="00ED19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первоочередных работ</w:t>
      </w:r>
      <w:r w:rsidRPr="00ED1996">
        <w:rPr>
          <w:rFonts w:ascii="Times New Roman" w:eastAsia="Calibri" w:hAnsi="Times New Roman" w:cs="Times New Roman"/>
          <w:bCs/>
          <w:sz w:val="28"/>
          <w:szCs w:val="28"/>
        </w:rPr>
        <w:t xml:space="preserve"> в зоне чрезвычайной ситуации (поражения) по локализации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по санит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арной очистке и обеззараживанию</w:t>
      </w:r>
      <w:r w:rsidRPr="00ED1996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957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B957A3">
        <w:rPr>
          <w:rFonts w:ascii="Times New Roman" w:eastAsia="Calibri" w:hAnsi="Times New Roman" w:cs="Times New Roman"/>
          <w:bCs/>
          <w:sz w:val="28"/>
          <w:szCs w:val="28"/>
        </w:rPr>
        <w:t xml:space="preserve">варийно-восстановительная команда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оснащена специальной</w:t>
      </w:r>
      <w:r w:rsidRPr="00B957A3">
        <w:rPr>
          <w:rFonts w:ascii="Times New Roman" w:eastAsia="Calibri" w:hAnsi="Times New Roman" w:cs="Times New Roman"/>
          <w:bCs/>
          <w:sz w:val="28"/>
          <w:szCs w:val="28"/>
        </w:rPr>
        <w:t xml:space="preserve">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  <w:r w:rsidRPr="00A201BA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варийно-восстановительной команды состоит из 34 квалифицированных сотрудников из числа </w:t>
      </w:r>
      <w:r w:rsidRPr="00A201BA">
        <w:rPr>
          <w:rFonts w:ascii="Times New Roman" w:eastAsia="Calibri" w:hAnsi="Times New Roman" w:cs="Times New Roman"/>
          <w:bCs/>
          <w:sz w:val="28"/>
          <w:szCs w:val="28"/>
        </w:rPr>
        <w:t>электро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сварщиков, электриков, сантехников, плотников, водителей комбинированных дорожных машин, дворников и рабочими зеленого хозяйства.</w:t>
      </w:r>
    </w:p>
    <w:p w:rsidR="00D303D3" w:rsidRPr="00EC4807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 xml:space="preserve">а аварийно-восстановительной командой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закреплены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 xml:space="preserve"> 4 единицы техники:</w:t>
      </w:r>
    </w:p>
    <w:p w:rsidR="00D303D3" w:rsidRPr="00EC4807" w:rsidRDefault="00D303D3" w:rsidP="00D303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80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Фронтальный погрузчик универсальный </w:t>
      </w:r>
      <w:r w:rsidRPr="00EC4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CASE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C480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SV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>185-1 ед.;</w:t>
      </w:r>
    </w:p>
    <w:p w:rsidR="00D303D3" w:rsidRPr="00EC4807" w:rsidRDefault="00D303D3" w:rsidP="00D303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807">
        <w:rPr>
          <w:rFonts w:ascii="Times New Roman" w:eastAsia="Calibri" w:hAnsi="Times New Roman" w:cs="Times New Roman"/>
          <w:bCs/>
          <w:sz w:val="28"/>
          <w:szCs w:val="28"/>
        </w:rPr>
        <w:tab/>
        <w:t>- Трактор Беларусь 82.1 универсальная-1 ед.;</w:t>
      </w:r>
    </w:p>
    <w:p w:rsidR="00D303D3" w:rsidRPr="00EC4807" w:rsidRDefault="00D303D3" w:rsidP="00D303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807">
        <w:rPr>
          <w:rFonts w:ascii="Times New Roman" w:eastAsia="Calibri" w:hAnsi="Times New Roman" w:cs="Times New Roman"/>
          <w:bCs/>
          <w:sz w:val="28"/>
          <w:szCs w:val="28"/>
        </w:rPr>
        <w:tab/>
        <w:t>- КАМАЗ ЭД-244КМ(53605)-1 ед.;</w:t>
      </w:r>
    </w:p>
    <w:p w:rsidR="00D303D3" w:rsidRPr="00EC4807" w:rsidRDefault="00D303D3" w:rsidP="00D303D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807">
        <w:rPr>
          <w:rFonts w:ascii="Times New Roman" w:eastAsia="Calibri" w:hAnsi="Times New Roman" w:cs="Times New Roman"/>
          <w:bCs/>
          <w:sz w:val="28"/>
          <w:szCs w:val="28"/>
        </w:rPr>
        <w:tab/>
        <w:t>- УАЗ (390945)-1 ед.</w:t>
      </w:r>
    </w:p>
    <w:p w:rsidR="00D303D3" w:rsidRPr="00B957A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4807">
        <w:rPr>
          <w:rFonts w:ascii="Times New Roman" w:eastAsia="Calibri" w:hAnsi="Times New Roman" w:cs="Times New Roman"/>
          <w:bCs/>
          <w:sz w:val="28"/>
          <w:szCs w:val="28"/>
        </w:rPr>
        <w:t xml:space="preserve">  Аварийно-восстановительная команда в  ГБУ «Жилищник района Марфино»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>проведения аварийно-спасательных и других неотложных работ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готова.</w:t>
      </w:r>
    </w:p>
    <w:p w:rsidR="00D303D3" w:rsidRPr="00C2625E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625E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Проведена определенная работа по реализации мероприятий гражданской обороны, совершенствованию объектовой системы предупреждения и ликвидации чрезвычайных ситуаций, отрабатывались вопросы повышения эффективности защиты рабочих и служащих, проводилась практическая работа по предупреждению чрезвычайных ситуаций, усовершенствована структура управления формированиями </w:t>
      </w:r>
      <w:proofErr w:type="spellStart"/>
      <w:r w:rsidRPr="00C2625E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>
        <w:rPr>
          <w:rFonts w:ascii="Times New Roman" w:eastAsia="Calibri" w:hAnsi="Times New Roman" w:cs="Times New Roman"/>
          <w:bCs/>
          <w:sz w:val="28"/>
          <w:szCs w:val="28"/>
        </w:rPr>
        <w:t>иЧС</w:t>
      </w:r>
      <w:proofErr w:type="spellEnd"/>
      <w:r w:rsidRPr="00C2625E">
        <w:rPr>
          <w:rFonts w:ascii="Times New Roman" w:eastAsia="Calibri" w:hAnsi="Times New Roman" w:cs="Times New Roman"/>
          <w:bCs/>
          <w:sz w:val="28"/>
          <w:szCs w:val="28"/>
        </w:rPr>
        <w:t>, постоянно уточнялись схемы оповещения</w:t>
      </w:r>
      <w:r w:rsidRPr="00EC4807">
        <w:rPr>
          <w:rFonts w:ascii="Times New Roman" w:eastAsia="Calibri" w:hAnsi="Times New Roman" w:cs="Times New Roman"/>
          <w:bCs/>
          <w:sz w:val="28"/>
          <w:szCs w:val="28"/>
        </w:rPr>
        <w:t xml:space="preserve"> ГБУ «Жилищник района Марфино»</w:t>
      </w:r>
      <w:r w:rsidRPr="00C2625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80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соответствии с Планом основных мероприятий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2019 год</w:t>
      </w:r>
      <w:r w:rsidRPr="002B2804">
        <w:rPr>
          <w:rFonts w:ascii="Times New Roman" w:eastAsia="Calibri" w:hAnsi="Times New Roman" w:cs="Times New Roman"/>
          <w:bCs/>
          <w:sz w:val="28"/>
          <w:szCs w:val="28"/>
        </w:rPr>
        <w:t xml:space="preserve"> в ГБУ «Жилищник района </w:t>
      </w:r>
      <w:r w:rsidRPr="002B2804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Марфино</w:t>
      </w:r>
      <w:r w:rsidRPr="002B2804">
        <w:rPr>
          <w:rFonts w:ascii="Times New Roman" w:eastAsia="Calibri" w:hAnsi="Times New Roman" w:cs="Times New Roman"/>
          <w:bCs/>
          <w:sz w:val="28"/>
          <w:szCs w:val="28"/>
        </w:rPr>
        <w:t>» проведены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804">
        <w:rPr>
          <w:rFonts w:ascii="Times New Roman" w:eastAsia="Calibri" w:hAnsi="Times New Roman" w:cs="Times New Roman"/>
          <w:bCs/>
          <w:sz w:val="28"/>
          <w:szCs w:val="28"/>
        </w:rPr>
        <w:t>Штабная тренировка на тему: «Действия руководства, управление силами и средствами  ГБУ «Жилищник района Марфино» при планомерном переводе гражданской  обороны с мирного на военное время»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- 20 июня 2019 года;</w:t>
      </w:r>
    </w:p>
    <w:p w:rsidR="00D303D3" w:rsidRPr="002B2804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2804">
        <w:rPr>
          <w:rFonts w:ascii="Times New Roman" w:eastAsia="Calibri" w:hAnsi="Times New Roman" w:cs="Times New Roman"/>
          <w:bCs/>
          <w:sz w:val="28"/>
          <w:szCs w:val="28"/>
        </w:rPr>
        <w:t>Штабная тренировка на тему:  «Действия руководящего состава, сил и средств районного звена МГСЧС при угрозе, возникновении и ликвидации последствий на коммунальных сетях  жилого сектора, подтопления  жилого дома  № 18 по ул. Малая Ботаническая 18»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- 15 августа 2019 года</w:t>
      </w:r>
      <w:r w:rsidRPr="002B280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Принимали участие в проведении</w:t>
      </w:r>
      <w:r w:rsidRPr="002B28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штабных </w:t>
      </w:r>
      <w:proofErr w:type="gramStart"/>
      <w:r w:rsidRPr="000C4DB5">
        <w:rPr>
          <w:rFonts w:ascii="Times New Roman" w:eastAsia="Calibri" w:hAnsi="Times New Roman" w:cs="Times New Roman"/>
          <w:bCs/>
          <w:sz w:val="28"/>
          <w:szCs w:val="28"/>
        </w:rPr>
        <w:t>тренировок районного звена окружной территориальной подсистемы Московской городской системы предупреждения</w:t>
      </w:r>
      <w:proofErr w:type="gramEnd"/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 и ликвидации чрезвычайных ситуаций (МГСЧС) под руководством главы управы района Марфино.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01D0">
        <w:rPr>
          <w:rFonts w:ascii="Times New Roman" w:eastAsia="Calibri" w:hAnsi="Times New Roman" w:cs="Times New Roman"/>
          <w:b/>
          <w:bCs/>
          <w:sz w:val="28"/>
          <w:szCs w:val="28"/>
        </w:rPr>
        <w:t>Цели тренировки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D303D3" w:rsidRPr="008301D0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1D0">
        <w:rPr>
          <w:rFonts w:ascii="Times New Roman" w:hAnsi="Times New Roman" w:cs="Times New Roman"/>
          <w:sz w:val="24"/>
          <w:szCs w:val="24"/>
        </w:rPr>
        <w:t xml:space="preserve"> </w:t>
      </w:r>
      <w:r w:rsidRPr="008301D0">
        <w:rPr>
          <w:rFonts w:ascii="Times New Roman" w:eastAsia="Calibri" w:hAnsi="Times New Roman" w:cs="Times New Roman"/>
          <w:bCs/>
          <w:sz w:val="28"/>
          <w:szCs w:val="28"/>
        </w:rPr>
        <w:t>Определить степень готовности сил и средств объектового звена МГСЧС к выполнению возложенных на них задач, при возникновении чрезвычайных ситуаций природного и техногенного характера.</w:t>
      </w:r>
    </w:p>
    <w:p w:rsidR="00D303D3" w:rsidRPr="008301D0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1D0">
        <w:rPr>
          <w:rFonts w:ascii="Times New Roman" w:eastAsia="Calibri" w:hAnsi="Times New Roman" w:cs="Times New Roman"/>
          <w:bCs/>
          <w:sz w:val="28"/>
          <w:szCs w:val="28"/>
        </w:rPr>
        <w:t>Оценить содержание и реальность Плана действий ГБУ «Жилищник района Марфино»  города Москвы по предупреждению и ликвидации чрезвычайных ситуаций.</w:t>
      </w:r>
    </w:p>
    <w:p w:rsidR="00D303D3" w:rsidRPr="008301D0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1D0">
        <w:rPr>
          <w:rFonts w:ascii="Times New Roman" w:eastAsia="Calibri" w:hAnsi="Times New Roman" w:cs="Times New Roman"/>
          <w:bCs/>
          <w:sz w:val="28"/>
          <w:szCs w:val="28"/>
        </w:rPr>
        <w:t>Дать практику руководящему составу объектового звена МГСЧС в оценке обстановки и выработке предложений председателю Комиссии по предупреждению и ликвидации чрезвычайных ситуаций и обеспечению пожарной безопасности ГБУ «Жилищник района Марфино» города Москвы для принятия решений на ликвидацию последствий чрезвычайной ситуации.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1D0">
        <w:rPr>
          <w:rFonts w:ascii="Times New Roman" w:eastAsia="Calibri" w:hAnsi="Times New Roman" w:cs="Times New Roman"/>
          <w:bCs/>
          <w:sz w:val="28"/>
          <w:szCs w:val="28"/>
        </w:rPr>
        <w:t>Повышение уровня профессиональной подготовки и квалификации должностных лиц по вопросам профилактики чрезвычайных ситуаций, обучение сотрудников организации в области защиты от чрезвычайных ситуаций природного и техногенного характера.</w:t>
      </w:r>
    </w:p>
    <w:p w:rsidR="00D303D3" w:rsidRPr="000C4DB5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1D0">
        <w:rPr>
          <w:rFonts w:ascii="Times New Roman" w:eastAsia="Calibri" w:hAnsi="Times New Roman" w:cs="Times New Roman"/>
          <w:bCs/>
          <w:sz w:val="28"/>
          <w:szCs w:val="28"/>
        </w:rPr>
        <w:t>В целях подготовки неработающего населения к защите в условиях чрезвычайных ситуаций мирного и военного времени распоряжением управы от 28.08.2008 года № 7-25Р в районе создан учебно-консультационный пункт по гражданской обороне, который расположен по адресу: ул. Ак. Комарова, д.9.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>В соответствии  с распоряжением  префекта СВАО г. Москвы было принято участие  в смотре-конкурсе учебно-консультационных пунктов по гражданской обороне и чрезвычайным ситуациям (далее-УКП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</w:t>
      </w:r>
      <w:r w:rsidRPr="000C4DB5">
        <w:rPr>
          <w:rFonts w:ascii="Times New Roman" w:eastAsia="Calibri" w:hAnsi="Times New Roman" w:cs="Times New Roman"/>
          <w:bCs/>
          <w:sz w:val="28"/>
          <w:szCs w:val="28"/>
        </w:rPr>
        <w:t>) в жилищно-эксплуатационных организациях СВА</w:t>
      </w:r>
      <w:r>
        <w:rPr>
          <w:rFonts w:ascii="Times New Roman" w:eastAsia="Calibri" w:hAnsi="Times New Roman" w:cs="Times New Roman"/>
          <w:bCs/>
          <w:sz w:val="28"/>
          <w:szCs w:val="28"/>
        </w:rPr>
        <w:t>О города Москвы.</w:t>
      </w:r>
    </w:p>
    <w:p w:rsidR="00D303D3" w:rsidRPr="000C4DB5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>в  УКП по ГО и ЧС района проведено 76 занятий с неработающим населением, а так же со старшими по подъездам по вопросам профилактики пожаров с выдачей памяток, методичек и демонстрацией слайдов и видеофильмов.</w:t>
      </w:r>
    </w:p>
    <w:p w:rsidR="00D303D3" w:rsidRPr="000C4DB5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Работа по обеспечению пожарной безопасности в жилом секторе района Марфино, предупреждению пожаров, предотвращению гибели и </w:t>
      </w:r>
      <w:proofErr w:type="spellStart"/>
      <w:r w:rsidRPr="000C4DB5">
        <w:rPr>
          <w:rFonts w:ascii="Times New Roman" w:eastAsia="Calibri" w:hAnsi="Times New Roman" w:cs="Times New Roman"/>
          <w:bCs/>
          <w:sz w:val="28"/>
          <w:szCs w:val="28"/>
        </w:rPr>
        <w:t>травмирования</w:t>
      </w:r>
      <w:proofErr w:type="spellEnd"/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 людей организовывалась в соответствии с Федеральным Законом «О пожарной безопасности» № 69-ФЗ  от 21.12.1994 г. (в редакции Федерального Закона от </w:t>
      </w:r>
      <w:r w:rsidRPr="000C4DB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22.08.2004 г. № 122-ФЗ), </w:t>
      </w:r>
      <w:proofErr w:type="gramStart"/>
      <w:r w:rsidRPr="000C4DB5">
        <w:rPr>
          <w:rFonts w:ascii="Times New Roman" w:eastAsia="Calibri" w:hAnsi="Times New Roman" w:cs="Times New Roman"/>
          <w:bCs/>
          <w:sz w:val="28"/>
          <w:szCs w:val="28"/>
        </w:rPr>
        <w:t>во</w:t>
      </w:r>
      <w:proofErr w:type="gramEnd"/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исполнении распоряжения Правительства Москвы от 02.10.2011 г. № 2186_РП «Об усилении пожарной безопасности в городе Москве»:</w:t>
      </w:r>
    </w:p>
    <w:p w:rsidR="00D303D3" w:rsidRPr="000C4DB5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>- изготовлены Памятки для жителей по вопросам пожарной безопасности и действиям при возникновении пожара, ЧС в жилом секторе;</w:t>
      </w:r>
    </w:p>
    <w:p w:rsidR="00D303D3" w:rsidRPr="000C4DB5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>- ежедневно осуществлялись проверки чердачных и подвальных помещений, технических помещений и мусороуборочных камер, с целью обеспечения пожарной безопасности, сохранности систем ДУ и ППА, проверки эвакуационных путей и запасных выходов;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- осуществлялся широкий комплекс предупредительно-профилактических мероприятий в жилом секторе посредством размещения соответствующих памяток и </w:t>
      </w:r>
      <w:proofErr w:type="spellStart"/>
      <w:r w:rsidRPr="000C4DB5">
        <w:rPr>
          <w:rFonts w:ascii="Times New Roman" w:eastAsia="Calibri" w:hAnsi="Times New Roman" w:cs="Times New Roman"/>
          <w:bCs/>
          <w:sz w:val="28"/>
          <w:szCs w:val="28"/>
        </w:rPr>
        <w:t>стикеров</w:t>
      </w:r>
      <w:proofErr w:type="spellEnd"/>
      <w:r w:rsidRPr="000C4DB5">
        <w:rPr>
          <w:rFonts w:ascii="Times New Roman" w:eastAsia="Calibri" w:hAnsi="Times New Roman" w:cs="Times New Roman"/>
          <w:bCs/>
          <w:sz w:val="28"/>
          <w:szCs w:val="28"/>
        </w:rPr>
        <w:t xml:space="preserve"> на информационных досках в подъездах жилых домов и в местах с массовым пребыванием граждан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303D3" w:rsidRDefault="00D303D3" w:rsidP="00D303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DB5">
        <w:rPr>
          <w:rFonts w:ascii="Times New Roman" w:eastAsia="Calibri" w:hAnsi="Times New Roman" w:cs="Times New Roman"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0C4DB5">
        <w:rPr>
          <w:rFonts w:ascii="Times New Roman" w:eastAsia="Calibri" w:hAnsi="Times New Roman" w:cs="Times New Roman"/>
          <w:bCs/>
          <w:sz w:val="28"/>
          <w:szCs w:val="28"/>
        </w:rPr>
        <w:t>специалисты ГБУ «Жилищник района Марфино» регулярно помещали на сайте информационные материалы на противопожарную тематику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303D3" w:rsidRPr="008301D0" w:rsidRDefault="00D303D3" w:rsidP="00D30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7710">
        <w:rPr>
          <w:rFonts w:ascii="Times New Roman" w:hAnsi="Times New Roman" w:cs="Times New Roman"/>
          <w:sz w:val="28"/>
          <w:szCs w:val="28"/>
        </w:rPr>
        <w:t>Для недопущения дальнейшего роста количества пожаров и пострадавших управой района регулярно проводятся агитационно-массовые мероприятия с населением района по соблюдению правил пожарной безопасности.  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 с представителями МЧС, регулярно обновляется информация по противопожарной тематике на всех информационных стендах района Марфино.</w:t>
      </w:r>
    </w:p>
    <w:p w:rsidR="00D303D3" w:rsidRPr="007176EF" w:rsidRDefault="00D303D3" w:rsidP="00D303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10">
        <w:rPr>
          <w:rFonts w:ascii="Times New Roman" w:hAnsi="Times New Roman" w:cs="Times New Roman"/>
          <w:b/>
          <w:sz w:val="28"/>
          <w:szCs w:val="28"/>
        </w:rPr>
        <w:t>В результат</w:t>
      </w:r>
      <w:r>
        <w:rPr>
          <w:rFonts w:ascii="Times New Roman" w:hAnsi="Times New Roman" w:cs="Times New Roman"/>
          <w:b/>
          <w:sz w:val="28"/>
          <w:szCs w:val="28"/>
        </w:rPr>
        <w:t>е проведенных мероприятий в 2019</w:t>
      </w:r>
      <w:r w:rsidRPr="004E7710">
        <w:rPr>
          <w:rFonts w:ascii="Times New Roman" w:hAnsi="Times New Roman" w:cs="Times New Roman"/>
          <w:b/>
          <w:sz w:val="28"/>
          <w:szCs w:val="28"/>
        </w:rPr>
        <w:t xml:space="preserve"> году произошло снижение количества пожаров в сравнении с аналогичным периодом прошлого года.</w:t>
      </w:r>
    </w:p>
    <w:p w:rsidR="00D303D3" w:rsidRDefault="00D303D3" w:rsidP="00D30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8ED">
        <w:rPr>
          <w:rFonts w:ascii="Times New Roman" w:hAnsi="Times New Roman" w:cs="Times New Roman"/>
          <w:sz w:val="28"/>
          <w:szCs w:val="28"/>
        </w:rPr>
        <w:t xml:space="preserve">Из вышеизложенного могу сделать вывод о том, что система районного звена Московской городской системы чрезвычайных ситуаций и гражданской обороны </w:t>
      </w:r>
      <w:r w:rsidRPr="000F38ED">
        <w:rPr>
          <w:rFonts w:ascii="Times New Roman" w:hAnsi="Times New Roman" w:cs="Times New Roman"/>
          <w:bCs/>
          <w:sz w:val="28"/>
          <w:szCs w:val="28"/>
        </w:rPr>
        <w:t>ГБУ «Жилищник района Марфино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F38ED">
        <w:rPr>
          <w:rFonts w:ascii="Times New Roman" w:hAnsi="Times New Roman" w:cs="Times New Roman"/>
          <w:sz w:val="28"/>
          <w:szCs w:val="28"/>
        </w:rPr>
        <w:t>, готова к выполнению задач по своему предназначению.</w:t>
      </w:r>
    </w:p>
    <w:p w:rsidR="00B66213" w:rsidRDefault="00B66213" w:rsidP="00D30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213" w:rsidRPr="000F38ED" w:rsidRDefault="00B66213" w:rsidP="00D303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03D3" w:rsidRPr="000F38ED" w:rsidRDefault="00D303D3" w:rsidP="00D303D3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F38ED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>Доклад закончен.</w:t>
      </w:r>
    </w:p>
    <w:p w:rsidR="00CF76DF" w:rsidRPr="007176EF" w:rsidRDefault="00CF76DF" w:rsidP="00CF76D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AA" w:rsidRDefault="009846AA" w:rsidP="006C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4EB" w:rsidRPr="003918B5" w:rsidRDefault="009846AA" w:rsidP="00E60C9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</w:pPr>
      <w:r w:rsidRPr="009846AA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C60E70" w:rsidRPr="00C60E70" w:rsidRDefault="00C60E70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014EB" w:rsidRPr="00A014EB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5D" w:rsidRDefault="005E7B5D"/>
    <w:sectPr w:rsidR="005E7B5D" w:rsidSect="007E190A">
      <w:footerReference w:type="default" r:id="rId9"/>
      <w:pgSz w:w="11906" w:h="16838"/>
      <w:pgMar w:top="1134" w:right="709" w:bottom="1134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2B" w:rsidRDefault="0030692B">
      <w:pPr>
        <w:spacing w:after="0" w:line="240" w:lineRule="auto"/>
      </w:pPr>
      <w:r>
        <w:separator/>
      </w:r>
    </w:p>
  </w:endnote>
  <w:endnote w:type="continuationSeparator" w:id="0">
    <w:p w:rsidR="0030692B" w:rsidRDefault="0030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72" w:rsidRDefault="008C7572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808B2">
      <w:rPr>
        <w:rStyle w:val="ae"/>
        <w:noProof/>
      </w:rPr>
      <w:t>14</w:t>
    </w:r>
    <w:r>
      <w:rPr>
        <w:rStyle w:val="ae"/>
      </w:rPr>
      <w:fldChar w:fldCharType="end"/>
    </w:r>
  </w:p>
  <w:p w:rsidR="008C7572" w:rsidRDefault="008C7572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2B" w:rsidRDefault="0030692B">
      <w:pPr>
        <w:spacing w:after="0" w:line="240" w:lineRule="auto"/>
      </w:pPr>
      <w:r>
        <w:separator/>
      </w:r>
    </w:p>
  </w:footnote>
  <w:footnote w:type="continuationSeparator" w:id="0">
    <w:p w:rsidR="0030692B" w:rsidRDefault="0030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BF5FFD"/>
    <w:multiLevelType w:val="hybridMultilevel"/>
    <w:tmpl w:val="8F508E38"/>
    <w:lvl w:ilvl="0" w:tplc="5FE8A800">
      <w:start w:val="2016"/>
      <w:numFmt w:val="decimal"/>
      <w:lvlText w:val="%1"/>
      <w:lvlJc w:val="left"/>
      <w:pPr>
        <w:ind w:left="1593" w:hanging="60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471D1"/>
    <w:multiLevelType w:val="hybridMultilevel"/>
    <w:tmpl w:val="275A21B4"/>
    <w:lvl w:ilvl="0" w:tplc="1E0E5D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81C4EC1"/>
    <w:multiLevelType w:val="hybridMultilevel"/>
    <w:tmpl w:val="BF221A02"/>
    <w:lvl w:ilvl="0" w:tplc="EA6CE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D9261F"/>
    <w:multiLevelType w:val="hybridMultilevel"/>
    <w:tmpl w:val="3E28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6A2AD2"/>
    <w:multiLevelType w:val="multilevel"/>
    <w:tmpl w:val="8F1C89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0A6D2626"/>
    <w:multiLevelType w:val="hybridMultilevel"/>
    <w:tmpl w:val="BF221A02"/>
    <w:lvl w:ilvl="0" w:tplc="EA6CE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A52012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65D7E"/>
    <w:multiLevelType w:val="hybridMultilevel"/>
    <w:tmpl w:val="AEB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F6007"/>
    <w:multiLevelType w:val="hybridMultilevel"/>
    <w:tmpl w:val="425AF99E"/>
    <w:lvl w:ilvl="0" w:tplc="F1A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2C1AB6"/>
    <w:multiLevelType w:val="hybridMultilevel"/>
    <w:tmpl w:val="DC508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1FE446B"/>
    <w:multiLevelType w:val="multilevel"/>
    <w:tmpl w:val="8F1C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48823E5"/>
    <w:multiLevelType w:val="hybridMultilevel"/>
    <w:tmpl w:val="861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814E0C"/>
    <w:multiLevelType w:val="hybridMultilevel"/>
    <w:tmpl w:val="116E0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265CFD"/>
    <w:multiLevelType w:val="hybridMultilevel"/>
    <w:tmpl w:val="48F662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>
    <w:nsid w:val="2D112CD2"/>
    <w:multiLevelType w:val="hybridMultilevel"/>
    <w:tmpl w:val="EF7AC754"/>
    <w:lvl w:ilvl="0" w:tplc="53729E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E06492E"/>
    <w:multiLevelType w:val="hybridMultilevel"/>
    <w:tmpl w:val="6AD87516"/>
    <w:lvl w:ilvl="0" w:tplc="B48E58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EA7348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DA3271"/>
    <w:multiLevelType w:val="hybridMultilevel"/>
    <w:tmpl w:val="B802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130BF6"/>
    <w:multiLevelType w:val="hybridMultilevel"/>
    <w:tmpl w:val="1E560C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6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765BFA"/>
    <w:multiLevelType w:val="hybridMultilevel"/>
    <w:tmpl w:val="A97436DE"/>
    <w:lvl w:ilvl="0" w:tplc="9A1227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590FF6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875008"/>
    <w:multiLevelType w:val="hybridMultilevel"/>
    <w:tmpl w:val="57028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7DE2521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31"/>
  </w:num>
  <w:num w:numId="4">
    <w:abstractNumId w:val="42"/>
  </w:num>
  <w:num w:numId="5">
    <w:abstractNumId w:val="8"/>
  </w:num>
  <w:num w:numId="6">
    <w:abstractNumId w:val="0"/>
  </w:num>
  <w:num w:numId="7">
    <w:abstractNumId w:val="4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43"/>
  </w:num>
  <w:num w:numId="13">
    <w:abstractNumId w:val="22"/>
  </w:num>
  <w:num w:numId="14">
    <w:abstractNumId w:val="45"/>
  </w:num>
  <w:num w:numId="15">
    <w:abstractNumId w:val="6"/>
  </w:num>
  <w:num w:numId="16">
    <w:abstractNumId w:val="44"/>
  </w:num>
  <w:num w:numId="17">
    <w:abstractNumId w:val="7"/>
  </w:num>
  <w:num w:numId="18">
    <w:abstractNumId w:val="41"/>
  </w:num>
  <w:num w:numId="19">
    <w:abstractNumId w:val="17"/>
  </w:num>
  <w:num w:numId="20">
    <w:abstractNumId w:val="40"/>
  </w:num>
  <w:num w:numId="21">
    <w:abstractNumId w:val="34"/>
  </w:num>
  <w:num w:numId="22">
    <w:abstractNumId w:val="28"/>
  </w:num>
  <w:num w:numId="23">
    <w:abstractNumId w:val="20"/>
  </w:num>
  <w:num w:numId="24">
    <w:abstractNumId w:val="0"/>
  </w:num>
  <w:num w:numId="25">
    <w:abstractNumId w:val="36"/>
  </w:num>
  <w:num w:numId="26">
    <w:abstractNumId w:val="16"/>
  </w:num>
  <w:num w:numId="27">
    <w:abstractNumId w:val="23"/>
  </w:num>
  <w:num w:numId="28">
    <w:abstractNumId w:val="9"/>
  </w:num>
  <w:num w:numId="29">
    <w:abstractNumId w:val="30"/>
  </w:num>
  <w:num w:numId="30">
    <w:abstractNumId w:val="2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8"/>
  </w:num>
  <w:num w:numId="38">
    <w:abstractNumId w:val="14"/>
  </w:num>
  <w:num w:numId="39">
    <w:abstractNumId w:val="33"/>
  </w:num>
  <w:num w:numId="40">
    <w:abstractNumId w:val="10"/>
  </w:num>
  <w:num w:numId="41">
    <w:abstractNumId w:val="24"/>
  </w:num>
  <w:num w:numId="42">
    <w:abstractNumId w:val="13"/>
  </w:num>
  <w:num w:numId="43">
    <w:abstractNumId w:val="27"/>
  </w:num>
  <w:num w:numId="44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EB"/>
    <w:rsid w:val="00010936"/>
    <w:rsid w:val="00011072"/>
    <w:rsid w:val="000228F2"/>
    <w:rsid w:val="000257B5"/>
    <w:rsid w:val="0002626E"/>
    <w:rsid w:val="0002668E"/>
    <w:rsid w:val="00027F27"/>
    <w:rsid w:val="0003066B"/>
    <w:rsid w:val="000378A3"/>
    <w:rsid w:val="000442C3"/>
    <w:rsid w:val="000546DA"/>
    <w:rsid w:val="000632D1"/>
    <w:rsid w:val="00077928"/>
    <w:rsid w:val="00082012"/>
    <w:rsid w:val="000841B1"/>
    <w:rsid w:val="00085D7D"/>
    <w:rsid w:val="00087207"/>
    <w:rsid w:val="0009045E"/>
    <w:rsid w:val="00094260"/>
    <w:rsid w:val="0009570C"/>
    <w:rsid w:val="000A0422"/>
    <w:rsid w:val="000A198C"/>
    <w:rsid w:val="000A7C90"/>
    <w:rsid w:val="000B02A1"/>
    <w:rsid w:val="000B6785"/>
    <w:rsid w:val="000C0A68"/>
    <w:rsid w:val="000C0D35"/>
    <w:rsid w:val="000C0E33"/>
    <w:rsid w:val="000C655D"/>
    <w:rsid w:val="000E3411"/>
    <w:rsid w:val="000E3F40"/>
    <w:rsid w:val="000E7CF7"/>
    <w:rsid w:val="000F219F"/>
    <w:rsid w:val="000F6817"/>
    <w:rsid w:val="0010198F"/>
    <w:rsid w:val="00103A72"/>
    <w:rsid w:val="001049A5"/>
    <w:rsid w:val="00104BE7"/>
    <w:rsid w:val="00105B7E"/>
    <w:rsid w:val="00116854"/>
    <w:rsid w:val="00121538"/>
    <w:rsid w:val="00121B81"/>
    <w:rsid w:val="00123745"/>
    <w:rsid w:val="00125C02"/>
    <w:rsid w:val="00130967"/>
    <w:rsid w:val="001340DD"/>
    <w:rsid w:val="001375AB"/>
    <w:rsid w:val="001408C3"/>
    <w:rsid w:val="001445CC"/>
    <w:rsid w:val="00144C8B"/>
    <w:rsid w:val="001458AF"/>
    <w:rsid w:val="00150DF0"/>
    <w:rsid w:val="001638F0"/>
    <w:rsid w:val="00164D83"/>
    <w:rsid w:val="00172481"/>
    <w:rsid w:val="00172A37"/>
    <w:rsid w:val="001851E7"/>
    <w:rsid w:val="001925A2"/>
    <w:rsid w:val="001947B4"/>
    <w:rsid w:val="001A21B2"/>
    <w:rsid w:val="001B0BD0"/>
    <w:rsid w:val="001C2676"/>
    <w:rsid w:val="001D2A01"/>
    <w:rsid w:val="001D3A37"/>
    <w:rsid w:val="001E4E2A"/>
    <w:rsid w:val="001F1E52"/>
    <w:rsid w:val="001F4DFB"/>
    <w:rsid w:val="00200E85"/>
    <w:rsid w:val="00212C45"/>
    <w:rsid w:val="00212D14"/>
    <w:rsid w:val="00212F47"/>
    <w:rsid w:val="00217972"/>
    <w:rsid w:val="00232979"/>
    <w:rsid w:val="00235239"/>
    <w:rsid w:val="00236D3C"/>
    <w:rsid w:val="00237493"/>
    <w:rsid w:val="00240CDE"/>
    <w:rsid w:val="0024169B"/>
    <w:rsid w:val="00241D36"/>
    <w:rsid w:val="00247BF7"/>
    <w:rsid w:val="0025188B"/>
    <w:rsid w:val="002523D7"/>
    <w:rsid w:val="00253EEA"/>
    <w:rsid w:val="00260BC1"/>
    <w:rsid w:val="002616C0"/>
    <w:rsid w:val="00264C76"/>
    <w:rsid w:val="002749AD"/>
    <w:rsid w:val="002762DE"/>
    <w:rsid w:val="002801CE"/>
    <w:rsid w:val="00283507"/>
    <w:rsid w:val="00283801"/>
    <w:rsid w:val="00286168"/>
    <w:rsid w:val="00295AC8"/>
    <w:rsid w:val="002A1F9C"/>
    <w:rsid w:val="002A234E"/>
    <w:rsid w:val="002B01C7"/>
    <w:rsid w:val="002B4485"/>
    <w:rsid w:val="002B6320"/>
    <w:rsid w:val="002D2E1F"/>
    <w:rsid w:val="002E34C3"/>
    <w:rsid w:val="002E39D9"/>
    <w:rsid w:val="002E4EC7"/>
    <w:rsid w:val="002E78EC"/>
    <w:rsid w:val="002F0F48"/>
    <w:rsid w:val="002F70DF"/>
    <w:rsid w:val="002F76FE"/>
    <w:rsid w:val="00300E03"/>
    <w:rsid w:val="0030222E"/>
    <w:rsid w:val="00305352"/>
    <w:rsid w:val="0030692B"/>
    <w:rsid w:val="003076F3"/>
    <w:rsid w:val="00311E7B"/>
    <w:rsid w:val="003144F5"/>
    <w:rsid w:val="00314E43"/>
    <w:rsid w:val="0031762C"/>
    <w:rsid w:val="00320003"/>
    <w:rsid w:val="00321EDB"/>
    <w:rsid w:val="00325A1B"/>
    <w:rsid w:val="0033256B"/>
    <w:rsid w:val="00343B27"/>
    <w:rsid w:val="003468B8"/>
    <w:rsid w:val="00364682"/>
    <w:rsid w:val="00365789"/>
    <w:rsid w:val="003736BF"/>
    <w:rsid w:val="003748DA"/>
    <w:rsid w:val="00381AF2"/>
    <w:rsid w:val="003867BB"/>
    <w:rsid w:val="00387A56"/>
    <w:rsid w:val="003918B5"/>
    <w:rsid w:val="00395F6F"/>
    <w:rsid w:val="003A0AD5"/>
    <w:rsid w:val="003A4F1C"/>
    <w:rsid w:val="003B0501"/>
    <w:rsid w:val="003B66D2"/>
    <w:rsid w:val="003C1309"/>
    <w:rsid w:val="003C2539"/>
    <w:rsid w:val="003C2FED"/>
    <w:rsid w:val="003C6884"/>
    <w:rsid w:val="003E2114"/>
    <w:rsid w:val="004122A0"/>
    <w:rsid w:val="00415527"/>
    <w:rsid w:val="00417B3D"/>
    <w:rsid w:val="00430C5E"/>
    <w:rsid w:val="004321CE"/>
    <w:rsid w:val="00435282"/>
    <w:rsid w:val="00435E4E"/>
    <w:rsid w:val="00436ACB"/>
    <w:rsid w:val="00440CC7"/>
    <w:rsid w:val="0044156B"/>
    <w:rsid w:val="00455FCA"/>
    <w:rsid w:val="00463CE3"/>
    <w:rsid w:val="00465D94"/>
    <w:rsid w:val="00475BE6"/>
    <w:rsid w:val="00480257"/>
    <w:rsid w:val="004856E0"/>
    <w:rsid w:val="00492F6B"/>
    <w:rsid w:val="004A0D47"/>
    <w:rsid w:val="004A1C7B"/>
    <w:rsid w:val="004A45A4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1C62"/>
    <w:rsid w:val="004D6C61"/>
    <w:rsid w:val="004E0625"/>
    <w:rsid w:val="004E7710"/>
    <w:rsid w:val="00504694"/>
    <w:rsid w:val="00505E75"/>
    <w:rsid w:val="00506838"/>
    <w:rsid w:val="00522258"/>
    <w:rsid w:val="0052277F"/>
    <w:rsid w:val="0052458F"/>
    <w:rsid w:val="0053124C"/>
    <w:rsid w:val="00533202"/>
    <w:rsid w:val="00535656"/>
    <w:rsid w:val="0054273D"/>
    <w:rsid w:val="0054290A"/>
    <w:rsid w:val="00543BFA"/>
    <w:rsid w:val="00545385"/>
    <w:rsid w:val="00561CC5"/>
    <w:rsid w:val="00562BA6"/>
    <w:rsid w:val="00565641"/>
    <w:rsid w:val="00566450"/>
    <w:rsid w:val="005664A2"/>
    <w:rsid w:val="00570881"/>
    <w:rsid w:val="00574C66"/>
    <w:rsid w:val="00576CED"/>
    <w:rsid w:val="005854CC"/>
    <w:rsid w:val="00590E23"/>
    <w:rsid w:val="005921C0"/>
    <w:rsid w:val="0059241B"/>
    <w:rsid w:val="005A61E3"/>
    <w:rsid w:val="005B75C6"/>
    <w:rsid w:val="005C5B9D"/>
    <w:rsid w:val="005C68E2"/>
    <w:rsid w:val="005C7810"/>
    <w:rsid w:val="005D4047"/>
    <w:rsid w:val="005D451F"/>
    <w:rsid w:val="005E1C56"/>
    <w:rsid w:val="005E2558"/>
    <w:rsid w:val="005E290C"/>
    <w:rsid w:val="005E3F01"/>
    <w:rsid w:val="005E7B5D"/>
    <w:rsid w:val="0060202C"/>
    <w:rsid w:val="0060439E"/>
    <w:rsid w:val="006066A3"/>
    <w:rsid w:val="00610D82"/>
    <w:rsid w:val="0061229D"/>
    <w:rsid w:val="0061719E"/>
    <w:rsid w:val="00625C7A"/>
    <w:rsid w:val="00633E0B"/>
    <w:rsid w:val="00643C3F"/>
    <w:rsid w:val="00645D5F"/>
    <w:rsid w:val="00652EDF"/>
    <w:rsid w:val="00655202"/>
    <w:rsid w:val="006622FF"/>
    <w:rsid w:val="00666A9A"/>
    <w:rsid w:val="00676D97"/>
    <w:rsid w:val="00681BAB"/>
    <w:rsid w:val="006858BE"/>
    <w:rsid w:val="006918BE"/>
    <w:rsid w:val="00693324"/>
    <w:rsid w:val="006A12D2"/>
    <w:rsid w:val="006A3487"/>
    <w:rsid w:val="006A4DA1"/>
    <w:rsid w:val="006A7234"/>
    <w:rsid w:val="006B157A"/>
    <w:rsid w:val="006B1965"/>
    <w:rsid w:val="006B73F1"/>
    <w:rsid w:val="006C1712"/>
    <w:rsid w:val="006C1AA4"/>
    <w:rsid w:val="006D226D"/>
    <w:rsid w:val="006D30E1"/>
    <w:rsid w:val="006D4E7B"/>
    <w:rsid w:val="006E7D3C"/>
    <w:rsid w:val="006F2795"/>
    <w:rsid w:val="006F3FD9"/>
    <w:rsid w:val="006F49A1"/>
    <w:rsid w:val="006F560E"/>
    <w:rsid w:val="00712639"/>
    <w:rsid w:val="0071616D"/>
    <w:rsid w:val="007176EF"/>
    <w:rsid w:val="007221D7"/>
    <w:rsid w:val="00722C7D"/>
    <w:rsid w:val="00725E6E"/>
    <w:rsid w:val="00733D21"/>
    <w:rsid w:val="007409A5"/>
    <w:rsid w:val="007421FE"/>
    <w:rsid w:val="00744B3A"/>
    <w:rsid w:val="00752EBD"/>
    <w:rsid w:val="0075556C"/>
    <w:rsid w:val="00755E5D"/>
    <w:rsid w:val="00756026"/>
    <w:rsid w:val="00761165"/>
    <w:rsid w:val="0076308B"/>
    <w:rsid w:val="0076325A"/>
    <w:rsid w:val="0078594B"/>
    <w:rsid w:val="00787966"/>
    <w:rsid w:val="007906CE"/>
    <w:rsid w:val="0079703B"/>
    <w:rsid w:val="007A32A3"/>
    <w:rsid w:val="007A4BF6"/>
    <w:rsid w:val="007B2E00"/>
    <w:rsid w:val="007B30BF"/>
    <w:rsid w:val="007B7E33"/>
    <w:rsid w:val="007C485C"/>
    <w:rsid w:val="007D4152"/>
    <w:rsid w:val="007D4AE9"/>
    <w:rsid w:val="007D6653"/>
    <w:rsid w:val="007D7429"/>
    <w:rsid w:val="007E0321"/>
    <w:rsid w:val="007E190A"/>
    <w:rsid w:val="007E558F"/>
    <w:rsid w:val="007F1EEF"/>
    <w:rsid w:val="008040FB"/>
    <w:rsid w:val="00813AC3"/>
    <w:rsid w:val="00817331"/>
    <w:rsid w:val="0082353B"/>
    <w:rsid w:val="008271A9"/>
    <w:rsid w:val="0084293A"/>
    <w:rsid w:val="00843788"/>
    <w:rsid w:val="008455DC"/>
    <w:rsid w:val="008461F4"/>
    <w:rsid w:val="00846229"/>
    <w:rsid w:val="008474D9"/>
    <w:rsid w:val="00854E74"/>
    <w:rsid w:val="00856555"/>
    <w:rsid w:val="00860BFC"/>
    <w:rsid w:val="0086543B"/>
    <w:rsid w:val="0086604F"/>
    <w:rsid w:val="008663E7"/>
    <w:rsid w:val="008723FA"/>
    <w:rsid w:val="008850E1"/>
    <w:rsid w:val="00887BF1"/>
    <w:rsid w:val="008939CE"/>
    <w:rsid w:val="008948F9"/>
    <w:rsid w:val="008957DD"/>
    <w:rsid w:val="0089799F"/>
    <w:rsid w:val="008A143F"/>
    <w:rsid w:val="008A3401"/>
    <w:rsid w:val="008A6177"/>
    <w:rsid w:val="008B5FF0"/>
    <w:rsid w:val="008C28F3"/>
    <w:rsid w:val="008C2DEB"/>
    <w:rsid w:val="008C7572"/>
    <w:rsid w:val="008E02B5"/>
    <w:rsid w:val="008E47A3"/>
    <w:rsid w:val="009034ED"/>
    <w:rsid w:val="00912CBF"/>
    <w:rsid w:val="00916437"/>
    <w:rsid w:val="00946D04"/>
    <w:rsid w:val="00950B1D"/>
    <w:rsid w:val="00953965"/>
    <w:rsid w:val="00954F78"/>
    <w:rsid w:val="00955C7F"/>
    <w:rsid w:val="0096020B"/>
    <w:rsid w:val="00962756"/>
    <w:rsid w:val="00962C6E"/>
    <w:rsid w:val="00963661"/>
    <w:rsid w:val="0096546A"/>
    <w:rsid w:val="00971D20"/>
    <w:rsid w:val="00974D3D"/>
    <w:rsid w:val="00975B23"/>
    <w:rsid w:val="009764EE"/>
    <w:rsid w:val="00980B89"/>
    <w:rsid w:val="009846AA"/>
    <w:rsid w:val="00991A0E"/>
    <w:rsid w:val="00997A29"/>
    <w:rsid w:val="009A0D2F"/>
    <w:rsid w:val="009A3808"/>
    <w:rsid w:val="009A505A"/>
    <w:rsid w:val="009B50F5"/>
    <w:rsid w:val="009C0CB9"/>
    <w:rsid w:val="009C4471"/>
    <w:rsid w:val="009C7F26"/>
    <w:rsid w:val="009D0556"/>
    <w:rsid w:val="009D59D2"/>
    <w:rsid w:val="009E1629"/>
    <w:rsid w:val="009E61E3"/>
    <w:rsid w:val="00A006ED"/>
    <w:rsid w:val="00A00CBC"/>
    <w:rsid w:val="00A014EB"/>
    <w:rsid w:val="00A056B6"/>
    <w:rsid w:val="00A07AF5"/>
    <w:rsid w:val="00A10E32"/>
    <w:rsid w:val="00A201BD"/>
    <w:rsid w:val="00A248C7"/>
    <w:rsid w:val="00A31BB4"/>
    <w:rsid w:val="00A31FC3"/>
    <w:rsid w:val="00A366E1"/>
    <w:rsid w:val="00A4507B"/>
    <w:rsid w:val="00A735F0"/>
    <w:rsid w:val="00A77805"/>
    <w:rsid w:val="00A95B3B"/>
    <w:rsid w:val="00AA5884"/>
    <w:rsid w:val="00AB599A"/>
    <w:rsid w:val="00AC170C"/>
    <w:rsid w:val="00AC4365"/>
    <w:rsid w:val="00AC5A62"/>
    <w:rsid w:val="00AC6759"/>
    <w:rsid w:val="00AD27DE"/>
    <w:rsid w:val="00AE33F7"/>
    <w:rsid w:val="00AE42AC"/>
    <w:rsid w:val="00AE6B79"/>
    <w:rsid w:val="00AF167E"/>
    <w:rsid w:val="00AF786E"/>
    <w:rsid w:val="00B148C2"/>
    <w:rsid w:val="00B17715"/>
    <w:rsid w:val="00B206C4"/>
    <w:rsid w:val="00B25BA4"/>
    <w:rsid w:val="00B304D6"/>
    <w:rsid w:val="00B31D2A"/>
    <w:rsid w:val="00B33961"/>
    <w:rsid w:val="00B361B5"/>
    <w:rsid w:val="00B40987"/>
    <w:rsid w:val="00B44CAB"/>
    <w:rsid w:val="00B47486"/>
    <w:rsid w:val="00B53328"/>
    <w:rsid w:val="00B5389F"/>
    <w:rsid w:val="00B6078A"/>
    <w:rsid w:val="00B61B95"/>
    <w:rsid w:val="00B64637"/>
    <w:rsid w:val="00B65F78"/>
    <w:rsid w:val="00B66213"/>
    <w:rsid w:val="00B80BEE"/>
    <w:rsid w:val="00B825E6"/>
    <w:rsid w:val="00B8290A"/>
    <w:rsid w:val="00B8683C"/>
    <w:rsid w:val="00B92DD7"/>
    <w:rsid w:val="00B94702"/>
    <w:rsid w:val="00BA12FF"/>
    <w:rsid w:val="00BA6A9C"/>
    <w:rsid w:val="00BA73F8"/>
    <w:rsid w:val="00BB19A1"/>
    <w:rsid w:val="00BC06BB"/>
    <w:rsid w:val="00BC57E9"/>
    <w:rsid w:val="00BC5DE6"/>
    <w:rsid w:val="00BD5E07"/>
    <w:rsid w:val="00BF6560"/>
    <w:rsid w:val="00BF71E6"/>
    <w:rsid w:val="00C02C32"/>
    <w:rsid w:val="00C05AFA"/>
    <w:rsid w:val="00C15B71"/>
    <w:rsid w:val="00C17A20"/>
    <w:rsid w:val="00C25215"/>
    <w:rsid w:val="00C40C6F"/>
    <w:rsid w:val="00C449C8"/>
    <w:rsid w:val="00C44E6A"/>
    <w:rsid w:val="00C45F58"/>
    <w:rsid w:val="00C46FBF"/>
    <w:rsid w:val="00C5312A"/>
    <w:rsid w:val="00C53384"/>
    <w:rsid w:val="00C53FC1"/>
    <w:rsid w:val="00C60E70"/>
    <w:rsid w:val="00C7362E"/>
    <w:rsid w:val="00C75A64"/>
    <w:rsid w:val="00C80846"/>
    <w:rsid w:val="00C8179B"/>
    <w:rsid w:val="00C87DD0"/>
    <w:rsid w:val="00C91B82"/>
    <w:rsid w:val="00C9435F"/>
    <w:rsid w:val="00CA5416"/>
    <w:rsid w:val="00CA5620"/>
    <w:rsid w:val="00CA5910"/>
    <w:rsid w:val="00CA759D"/>
    <w:rsid w:val="00CD48F6"/>
    <w:rsid w:val="00CE152D"/>
    <w:rsid w:val="00CE3B6D"/>
    <w:rsid w:val="00CF1669"/>
    <w:rsid w:val="00CF67BC"/>
    <w:rsid w:val="00CF76DF"/>
    <w:rsid w:val="00D03408"/>
    <w:rsid w:val="00D077E9"/>
    <w:rsid w:val="00D21D73"/>
    <w:rsid w:val="00D248F2"/>
    <w:rsid w:val="00D303D3"/>
    <w:rsid w:val="00D33826"/>
    <w:rsid w:val="00D36842"/>
    <w:rsid w:val="00D372FF"/>
    <w:rsid w:val="00D47673"/>
    <w:rsid w:val="00D47898"/>
    <w:rsid w:val="00D47F23"/>
    <w:rsid w:val="00D50ECF"/>
    <w:rsid w:val="00D63CDE"/>
    <w:rsid w:val="00D744FA"/>
    <w:rsid w:val="00D7716A"/>
    <w:rsid w:val="00D808B2"/>
    <w:rsid w:val="00D871CD"/>
    <w:rsid w:val="00D916EE"/>
    <w:rsid w:val="00D93344"/>
    <w:rsid w:val="00D9487B"/>
    <w:rsid w:val="00D96279"/>
    <w:rsid w:val="00DA27CD"/>
    <w:rsid w:val="00DA5511"/>
    <w:rsid w:val="00DB7296"/>
    <w:rsid w:val="00DC1169"/>
    <w:rsid w:val="00DC7282"/>
    <w:rsid w:val="00DD490D"/>
    <w:rsid w:val="00DD777A"/>
    <w:rsid w:val="00DE1EB4"/>
    <w:rsid w:val="00E06180"/>
    <w:rsid w:val="00E12CFD"/>
    <w:rsid w:val="00E17B24"/>
    <w:rsid w:val="00E2051C"/>
    <w:rsid w:val="00E33F37"/>
    <w:rsid w:val="00E354A3"/>
    <w:rsid w:val="00E37CDD"/>
    <w:rsid w:val="00E47909"/>
    <w:rsid w:val="00E47D52"/>
    <w:rsid w:val="00E60C95"/>
    <w:rsid w:val="00E616B8"/>
    <w:rsid w:val="00E625D0"/>
    <w:rsid w:val="00E63269"/>
    <w:rsid w:val="00E74379"/>
    <w:rsid w:val="00E755A6"/>
    <w:rsid w:val="00E761B9"/>
    <w:rsid w:val="00E807CD"/>
    <w:rsid w:val="00E933AE"/>
    <w:rsid w:val="00E93CD0"/>
    <w:rsid w:val="00E9645E"/>
    <w:rsid w:val="00EA2DE5"/>
    <w:rsid w:val="00EA641B"/>
    <w:rsid w:val="00EB1C8E"/>
    <w:rsid w:val="00EB1D8A"/>
    <w:rsid w:val="00EB2460"/>
    <w:rsid w:val="00EB7730"/>
    <w:rsid w:val="00EC3D98"/>
    <w:rsid w:val="00EC7A19"/>
    <w:rsid w:val="00ED4D23"/>
    <w:rsid w:val="00ED67D6"/>
    <w:rsid w:val="00EE236D"/>
    <w:rsid w:val="00EE5874"/>
    <w:rsid w:val="00EF2F2C"/>
    <w:rsid w:val="00EF701F"/>
    <w:rsid w:val="00F051CD"/>
    <w:rsid w:val="00F069C4"/>
    <w:rsid w:val="00F07ABA"/>
    <w:rsid w:val="00F07DD9"/>
    <w:rsid w:val="00F12164"/>
    <w:rsid w:val="00F13293"/>
    <w:rsid w:val="00F300E5"/>
    <w:rsid w:val="00F334C9"/>
    <w:rsid w:val="00F34359"/>
    <w:rsid w:val="00F4654A"/>
    <w:rsid w:val="00F46A9E"/>
    <w:rsid w:val="00F51854"/>
    <w:rsid w:val="00F51F34"/>
    <w:rsid w:val="00F623A2"/>
    <w:rsid w:val="00F74D66"/>
    <w:rsid w:val="00F8154F"/>
    <w:rsid w:val="00F8686C"/>
    <w:rsid w:val="00F934A6"/>
    <w:rsid w:val="00FB771C"/>
    <w:rsid w:val="00FD6AAA"/>
    <w:rsid w:val="00FD6ADA"/>
    <w:rsid w:val="00FE1F52"/>
    <w:rsid w:val="00FE4D7F"/>
    <w:rsid w:val="00FE5143"/>
    <w:rsid w:val="00FE6552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1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1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EAEC-73B1-4F19-A6D0-F1735BEF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RePack by Diakov</cp:lastModifiedBy>
  <cp:revision>2</cp:revision>
  <cp:lastPrinted>2020-02-25T10:56:00Z</cp:lastPrinted>
  <dcterms:created xsi:type="dcterms:W3CDTF">2020-02-26T06:17:00Z</dcterms:created>
  <dcterms:modified xsi:type="dcterms:W3CDTF">2020-02-26T06:17:00Z</dcterms:modified>
</cp:coreProperties>
</file>