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2" w:rsidRDefault="000A0422" w:rsidP="001F4DF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0A0422" w:rsidRPr="008C2DEB" w:rsidRDefault="000A042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СЕВЕРО-ВОСТОЧНЫЙ АДМИНИСТРАТИВНЫЙ ОКРУГ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ГОРОДА МОСКВЫ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УПРАВА РАЙОНА МАРФИНО ГОРОДА МОСКВЫ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главы управы района Марфино Л.М </w:t>
      </w:r>
      <w:proofErr w:type="spellStart"/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>Сабирзяновой</w:t>
      </w:r>
      <w:proofErr w:type="spellEnd"/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>о результатах деятельности управы района города Москвы в 201</w:t>
      </w:r>
      <w:r w:rsidR="00164D83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 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C2DEB">
        <w:rPr>
          <w:rFonts w:ascii="Times New Roman" w:eastAsia="Calibri" w:hAnsi="Times New Roman" w:cs="Times New Roman"/>
          <w:b/>
          <w:bCs/>
          <w:sz w:val="36"/>
          <w:szCs w:val="36"/>
        </w:rPr>
        <w:t>201</w:t>
      </w:r>
      <w:r w:rsidR="00164D83">
        <w:rPr>
          <w:rFonts w:ascii="Times New Roman" w:eastAsia="Calibri" w:hAnsi="Times New Roman" w:cs="Times New Roman"/>
          <w:b/>
          <w:bCs/>
          <w:sz w:val="36"/>
          <w:szCs w:val="36"/>
        </w:rPr>
        <w:t>8</w:t>
      </w:r>
      <w:r w:rsidRPr="008C2DE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год</w:t>
      </w:r>
    </w:p>
    <w:p w:rsidR="008C2DEB" w:rsidRPr="008C2DEB" w:rsidRDefault="007E190A" w:rsidP="007E19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  <w:tab w:val="left" w:pos="5865"/>
        </w:tabs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7E1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Ра</w:t>
      </w:r>
      <w:r w:rsidR="009034ED">
        <w:rPr>
          <w:rFonts w:ascii="Times New Roman" w:eastAsia="Calibri" w:hAnsi="Times New Roman" w:cs="Times New Roman"/>
          <w:sz w:val="28"/>
          <w:szCs w:val="28"/>
        </w:rPr>
        <w:t xml:space="preserve">йон Марфино расположен на территории 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общей площадью </w:t>
      </w:r>
      <w:r w:rsidR="00561CC5">
        <w:rPr>
          <w:rFonts w:ascii="Times New Roman" w:eastAsia="Calibri" w:hAnsi="Times New Roman" w:cs="Times New Roman"/>
          <w:b/>
          <w:bCs/>
          <w:sz w:val="28"/>
          <w:szCs w:val="28"/>
        </w:rPr>
        <w:t>около 270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Га.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Численность населения района  согласно статистическим данным составляет </w:t>
      </w:r>
      <w:r w:rsidR="00DE1EB4">
        <w:rPr>
          <w:rFonts w:ascii="Times New Roman" w:eastAsia="Calibri" w:hAnsi="Times New Roman" w:cs="Times New Roman"/>
          <w:b/>
          <w:bCs/>
          <w:sz w:val="28"/>
          <w:szCs w:val="28"/>
        </w:rPr>
        <w:t>33,0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тыс</w:t>
      </w:r>
      <w:r w:rsidRPr="008C2DEB">
        <w:rPr>
          <w:rFonts w:ascii="Times New Roman" w:eastAsia="Calibri" w:hAnsi="Times New Roman" w:cs="Times New Roman"/>
          <w:sz w:val="28"/>
          <w:szCs w:val="28"/>
        </w:rPr>
        <w:t>. человек. Фактически на терр</w:t>
      </w:r>
      <w:r w:rsidR="00DE1EB4">
        <w:rPr>
          <w:rFonts w:ascii="Times New Roman" w:eastAsia="Calibri" w:hAnsi="Times New Roman" w:cs="Times New Roman"/>
          <w:sz w:val="28"/>
          <w:szCs w:val="28"/>
        </w:rPr>
        <w:t>итории района проживает более 37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тыс.человек</w:t>
      </w:r>
      <w:proofErr w:type="spellEnd"/>
      <w:r w:rsidRPr="008C2D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2DEB" w:rsidRPr="008C2DEB" w:rsidRDefault="008C2DEB" w:rsidP="007E1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</w:p>
    <w:p w:rsidR="008C2DEB" w:rsidRPr="008C2DEB" w:rsidRDefault="008C2DEB" w:rsidP="007E1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Несовершен</w:t>
      </w:r>
      <w:r w:rsidR="00DE1EB4">
        <w:rPr>
          <w:rFonts w:ascii="Times New Roman" w:eastAsia="Calibri" w:hAnsi="Times New Roman" w:cs="Times New Roman"/>
          <w:sz w:val="28"/>
          <w:szCs w:val="28"/>
        </w:rPr>
        <w:t>нолетние  - 4,7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тыс.чел</w:t>
      </w:r>
      <w:proofErr w:type="spellEnd"/>
      <w:r w:rsidRPr="008C2D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EB" w:rsidRPr="008C2DEB" w:rsidRDefault="00DE1EB4" w:rsidP="007E1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Трудоспособное население – 19,7</w:t>
      </w:r>
      <w:r w:rsidR="008C2DEB"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2DEB" w:rsidRPr="008C2DEB">
        <w:rPr>
          <w:rFonts w:ascii="Times New Roman" w:eastAsia="Calibri" w:hAnsi="Times New Roman" w:cs="Times New Roman"/>
          <w:sz w:val="28"/>
          <w:szCs w:val="28"/>
        </w:rPr>
        <w:t>тыс.чел</w:t>
      </w:r>
      <w:proofErr w:type="spellEnd"/>
      <w:r w:rsidR="008C2DEB" w:rsidRPr="008C2D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DEB" w:rsidRPr="008C2DEB" w:rsidRDefault="008C2DEB" w:rsidP="007E1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>Старш</w:t>
      </w:r>
      <w:r w:rsidR="00DE1EB4">
        <w:rPr>
          <w:rFonts w:ascii="Times New Roman" w:eastAsia="Calibri" w:hAnsi="Times New Roman" w:cs="Times New Roman"/>
          <w:sz w:val="28"/>
          <w:szCs w:val="28"/>
        </w:rPr>
        <w:t>е трудоспособного возраста – 8,6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тыс.человек</w:t>
      </w:r>
      <w:proofErr w:type="spellEnd"/>
    </w:p>
    <w:p w:rsidR="008C2DEB" w:rsidRPr="008C2DEB" w:rsidRDefault="008C2DEB" w:rsidP="007E1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Мэром Москвы С.С. </w:t>
      </w:r>
      <w:proofErr w:type="spellStart"/>
      <w:r w:rsidRPr="008C2DEB">
        <w:rPr>
          <w:rFonts w:ascii="Times New Roman" w:eastAsia="Calibri" w:hAnsi="Times New Roman" w:cs="Times New Roman"/>
          <w:sz w:val="28"/>
          <w:szCs w:val="28"/>
        </w:rPr>
        <w:t>Собяниным</w:t>
      </w:r>
      <w:proofErr w:type="spellEnd"/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были определены приоритетные направления развития  на 201</w:t>
      </w:r>
      <w:r w:rsidR="00164D83">
        <w:rPr>
          <w:rFonts w:ascii="Times New Roman" w:eastAsia="Calibri" w:hAnsi="Times New Roman" w:cs="Times New Roman"/>
          <w:sz w:val="28"/>
          <w:szCs w:val="28"/>
        </w:rPr>
        <w:t>7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год и перспективу до 201</w:t>
      </w:r>
      <w:r w:rsidR="00164D83">
        <w:rPr>
          <w:rFonts w:ascii="Times New Roman" w:eastAsia="Calibri" w:hAnsi="Times New Roman" w:cs="Times New Roman"/>
          <w:sz w:val="28"/>
          <w:szCs w:val="28"/>
        </w:rPr>
        <w:t>9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года, в соответствии с которыми была разработана Программа комплексного развития района Марфино на 201</w:t>
      </w:r>
      <w:r w:rsidR="00164D83">
        <w:rPr>
          <w:rFonts w:ascii="Times New Roman" w:eastAsia="Calibri" w:hAnsi="Times New Roman" w:cs="Times New Roman"/>
          <w:sz w:val="28"/>
          <w:szCs w:val="28"/>
        </w:rPr>
        <w:t>7</w:t>
      </w:r>
      <w:r w:rsidR="005E3F01">
        <w:rPr>
          <w:rFonts w:ascii="Times New Roman" w:eastAsia="Calibri" w:hAnsi="Times New Roman" w:cs="Times New Roman"/>
          <w:sz w:val="28"/>
          <w:szCs w:val="28"/>
        </w:rPr>
        <w:t xml:space="preserve"> год,   были сформулированы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F01">
        <w:rPr>
          <w:rFonts w:ascii="Times New Roman" w:eastAsia="Calibri" w:hAnsi="Times New Roman" w:cs="Times New Roman"/>
          <w:sz w:val="28"/>
          <w:szCs w:val="28"/>
        </w:rPr>
        <w:t xml:space="preserve"> приоритетные вопросы </w:t>
      </w:r>
      <w:r w:rsidRPr="008C2DEB">
        <w:rPr>
          <w:rFonts w:ascii="Times New Roman" w:eastAsia="Calibri" w:hAnsi="Times New Roman" w:cs="Times New Roman"/>
          <w:sz w:val="28"/>
          <w:szCs w:val="28"/>
        </w:rPr>
        <w:t>для решения в округе и районе на ближайшую перспективу.</w:t>
      </w:r>
    </w:p>
    <w:p w:rsidR="006D30E1" w:rsidRPr="008C2DEB" w:rsidRDefault="006D30E1" w:rsidP="007E19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Реализация поставленных задач осуществляется управой района в строгом  соответствии с полномочиями, определенными постановлением Правительства Москвы от 24.02.2010 №157-ПП «О полномочиях территориальных органов исполнительной власти города Москвы</w:t>
      </w:r>
      <w:r w:rsidR="001F4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7E190A" w:rsidRDefault="007E190A" w:rsidP="007E190A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7E190A" w:rsidRPr="008C2DEB" w:rsidRDefault="007E190A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C2DEB" w:rsidRPr="007E190A" w:rsidRDefault="008C2DEB" w:rsidP="008C2DEB">
      <w:pPr>
        <w:tabs>
          <w:tab w:val="left" w:pos="42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kern w:val="1"/>
          <w:sz w:val="28"/>
          <w:szCs w:val="28"/>
          <w:highlight w:val="yellow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bCs/>
          <w:kern w:val="1"/>
          <w:sz w:val="28"/>
          <w:szCs w:val="28"/>
          <w:highlight w:val="yellow"/>
          <w:u w:val="single"/>
          <w:lang w:eastAsia="hi-IN" w:bidi="hi-IN"/>
        </w:rPr>
        <w:t>О результатах выполнения комплексной программы развития района</w:t>
      </w:r>
    </w:p>
    <w:p w:rsidR="008C2DEB" w:rsidRPr="007E190A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8"/>
          <w:szCs w:val="28"/>
          <w:highlight w:val="yellow"/>
          <w:u w:val="single"/>
          <w:lang w:eastAsia="hi-IN" w:bidi="hi-IN"/>
        </w:rPr>
      </w:pPr>
    </w:p>
    <w:p w:rsidR="008C2DEB" w:rsidRPr="00D47F23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7E190A"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4"/>
          <w:szCs w:val="24"/>
          <w:highlight w:val="yellow"/>
          <w:u w:val="single"/>
          <w:lang w:eastAsia="hi-IN" w:bidi="hi-IN"/>
        </w:rPr>
        <w:t>ЖИЛИЩНО-КОММУНАЛЬНАЯ СФЕРА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8C2DEB" w:rsidRPr="008C2DEB" w:rsidRDefault="008C2DEB" w:rsidP="007E1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В районе огромное внимание уделяется комплексному благоустройству дворовых территорий, к данной работе традиционно привлекаются жители района. </w:t>
      </w:r>
    </w:p>
    <w:p w:rsidR="008C2DEB" w:rsidRPr="008C2DEB" w:rsidRDefault="008C2DEB" w:rsidP="007E1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Программы формировались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</w:t>
      </w:r>
    </w:p>
    <w:p w:rsidR="008C2DEB" w:rsidRPr="00435282" w:rsidRDefault="008C2DEB" w:rsidP="007E1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28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Основными критериями при определении адресов и объемов явились обращения жителей нашего района, </w:t>
      </w:r>
      <w:r w:rsidR="00533202" w:rsidRPr="00435282">
        <w:rPr>
          <w:rFonts w:ascii="Times New Roman" w:eastAsia="Calibri" w:hAnsi="Times New Roman" w:cs="Times New Roman"/>
          <w:b/>
          <w:sz w:val="28"/>
          <w:szCs w:val="28"/>
        </w:rPr>
        <w:t>рекомендации Административно</w:t>
      </w:r>
      <w:r w:rsidRPr="00435282">
        <w:rPr>
          <w:rFonts w:ascii="Times New Roman" w:eastAsia="Calibri" w:hAnsi="Times New Roman" w:cs="Times New Roman"/>
          <w:b/>
          <w:sz w:val="28"/>
          <w:szCs w:val="28"/>
        </w:rPr>
        <w:t>-технической инспекции, результаты голосования на портале «Активный гражданин»</w:t>
      </w:r>
      <w:r w:rsidR="001F4DF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C2DEB" w:rsidRPr="00435282" w:rsidRDefault="008C2DEB" w:rsidP="001F4D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282">
        <w:rPr>
          <w:rFonts w:ascii="Times New Roman" w:eastAsia="Calibri" w:hAnsi="Times New Roman" w:cs="Times New Roman"/>
          <w:b/>
          <w:sz w:val="28"/>
          <w:szCs w:val="28"/>
        </w:rPr>
        <w:t>Программа благоустройства утверждалась на заседании Совета депутатов муниципального округа Марфино.</w:t>
      </w:r>
    </w:p>
    <w:p w:rsidR="0033256B" w:rsidRPr="00ED4D23" w:rsidRDefault="008C2DEB" w:rsidP="007E190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4D23">
        <w:rPr>
          <w:rFonts w:ascii="Times New Roman" w:eastAsia="Calibri" w:hAnsi="Times New Roman" w:cs="Times New Roman"/>
          <w:i/>
          <w:sz w:val="28"/>
          <w:szCs w:val="28"/>
        </w:rPr>
        <w:t xml:space="preserve">С 11 ноября 2014 года в районе Марфино было создано Государственное бюджетное учреждение «Жилищник района Марфино». </w:t>
      </w:r>
    </w:p>
    <w:p w:rsidR="0033256B" w:rsidRPr="00ED4D23" w:rsidRDefault="00436ACB" w:rsidP="007E190A">
      <w:pPr>
        <w:spacing w:after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D4D23">
        <w:rPr>
          <w:rFonts w:ascii="Times New Roman" w:eastAsia="Calibri" w:hAnsi="Times New Roman" w:cs="Times New Roman"/>
          <w:i/>
          <w:sz w:val="28"/>
          <w:szCs w:val="28"/>
        </w:rPr>
        <w:t>По состоянию на 01.01.201</w:t>
      </w:r>
      <w:r w:rsidR="00164D83" w:rsidRPr="00ED4D23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ED4D23">
        <w:rPr>
          <w:rFonts w:ascii="Times New Roman" w:eastAsia="Calibri" w:hAnsi="Times New Roman" w:cs="Times New Roman"/>
          <w:i/>
          <w:sz w:val="28"/>
          <w:szCs w:val="28"/>
        </w:rPr>
        <w:t xml:space="preserve">г. в ГБУ «Жилищник» </w:t>
      </w:r>
      <w:r w:rsidR="00D744FA" w:rsidRPr="00ED4D23">
        <w:rPr>
          <w:rFonts w:ascii="Times New Roman" w:eastAsia="Calibri" w:hAnsi="Times New Roman" w:cs="Times New Roman"/>
          <w:i/>
          <w:sz w:val="28"/>
          <w:szCs w:val="28"/>
        </w:rPr>
        <w:t>работает 350</w:t>
      </w:r>
      <w:r w:rsidRPr="00ED4D23">
        <w:rPr>
          <w:rFonts w:ascii="Times New Roman" w:eastAsia="Calibri" w:hAnsi="Times New Roman" w:cs="Times New Roman"/>
          <w:i/>
          <w:sz w:val="28"/>
          <w:szCs w:val="28"/>
        </w:rPr>
        <w:t xml:space="preserve"> чел. </w:t>
      </w:r>
    </w:p>
    <w:p w:rsidR="00436ACB" w:rsidRPr="00ED4D23" w:rsidRDefault="00436ACB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обслуживании ГБУ «Жилищник района Марфино» находится:</w:t>
      </w:r>
    </w:p>
    <w:p w:rsidR="00436ACB" w:rsidRPr="00ED4D23" w:rsidRDefault="00436ACB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- 123 жилых многоквартирных дома (86,6% от общего количества домов в районе) площадью </w:t>
      </w:r>
      <w:r w:rsidRPr="00ED4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498,1</w:t>
      </w:r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тыс. кв. м; </w:t>
      </w:r>
    </w:p>
    <w:p w:rsidR="00436ACB" w:rsidRPr="00ED4D23" w:rsidRDefault="0033256B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- 129</w:t>
      </w:r>
      <w:r w:rsidR="00436ACB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дворов</w:t>
      </w:r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ые территории общей площадью 612 </w:t>
      </w:r>
      <w:r w:rsidR="00436ACB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тыс. кв. м; </w:t>
      </w:r>
    </w:p>
    <w:p w:rsidR="00436ACB" w:rsidRPr="00ED4D23" w:rsidRDefault="00AE33F7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- 24</w:t>
      </w:r>
      <w:r w:rsidR="00561CC5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объект</w:t>
      </w:r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436ACB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дорожн</w:t>
      </w:r>
      <w:r w:rsidR="0033256B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ого хозяйства общей площадью 165</w:t>
      </w:r>
      <w:r w:rsidR="00436ACB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,5 тыс. кв. м;</w:t>
      </w:r>
    </w:p>
    <w:p w:rsidR="00436ACB" w:rsidRPr="00ED4D23" w:rsidRDefault="00AE33F7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813AC3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</w:t>
      </w:r>
      <w:r w:rsidR="00533202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объектов</w:t>
      </w:r>
      <w:r w:rsidR="00887BF1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озеленения общей площадью 335,6</w:t>
      </w:r>
      <w:r w:rsidR="00436ACB"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тыс. кв. м.</w:t>
      </w:r>
    </w:p>
    <w:p w:rsidR="00436ACB" w:rsidRPr="00ED4D23" w:rsidRDefault="00436ACB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Для комфортного проживания персонала по обслуживанию дворовых территорий, жилого фонда, объектов дорожного хозяйства, водителей-машинистов на земельном участке по адресу: ул. Академика Королева, </w:t>
      </w:r>
      <w:proofErr w:type="spellStart"/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</w:t>
      </w:r>
      <w:proofErr w:type="spellEnd"/>
      <w:r w:rsidRPr="00ED4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21 возведен модульный бытовой городок вместимостью </w:t>
      </w:r>
      <w:r w:rsidRPr="00ED4D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до 120 человек. Также на территории обустроен ангар для ремонта техники и хранения </w:t>
      </w:r>
      <w:proofErr w:type="spellStart"/>
      <w:r w:rsidRPr="00ED4D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противогололедных</w:t>
      </w:r>
      <w:proofErr w:type="spellEnd"/>
      <w:r w:rsidRPr="00ED4D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материалов. Автопарк предприятия состоит из 3</w:t>
      </w:r>
      <w:r w:rsidR="007D4152" w:rsidRPr="00ED4D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</w:t>
      </w:r>
      <w:r w:rsidRPr="00ED4D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единиц техники – это самосвалы, тракторы, снегоуборочные машины, погрузчики, средства малой механизации. </w:t>
      </w:r>
    </w:p>
    <w:p w:rsidR="008C2DEB" w:rsidRPr="008C2DEB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>Благоустройство дворовых территорий</w:t>
      </w:r>
    </w:p>
    <w:p w:rsidR="00436ACB" w:rsidRPr="00436ACB" w:rsidRDefault="00436ACB" w:rsidP="00436AC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1B0BD0" w:rsidRPr="00D63CDE" w:rsidRDefault="00506838" w:rsidP="0050683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0683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2017 году на территории района в рамках реализации программ благоустройства дворовых территорий комплексно выполнены работы на общую </w:t>
      </w:r>
      <w:r w:rsidR="000266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</w:t>
      </w:r>
      <w:r w:rsidRPr="0050683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сумму </w:t>
      </w:r>
      <w:r w:rsidR="00343B2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18 881,5</w:t>
      </w:r>
      <w:r w:rsidRPr="0050683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тыс. рублей</w:t>
      </w:r>
      <w:r w:rsidR="000632D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)</w:t>
      </w:r>
      <w:r w:rsidR="00D63CD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 </w:t>
      </w:r>
      <w:r w:rsidR="008957D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13</w:t>
      </w:r>
      <w:r w:rsidR="00D63CD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дворовым территориям</w:t>
      </w:r>
      <w:r w:rsidR="00D63CD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из них </w:t>
      </w:r>
      <w:r w:rsidR="00D63CDE" w:rsidRPr="00D63CD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3</w:t>
      </w:r>
      <w:r w:rsidRPr="0050683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- по результатам голосования жителей района Марфино на портале </w:t>
      </w:r>
      <w:r w:rsidRPr="00D63CD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«Активный Гражданин»</w:t>
      </w:r>
    </w:p>
    <w:p w:rsidR="001B0BD0" w:rsidRPr="003076F3" w:rsidRDefault="001B0BD0" w:rsidP="001B0B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1. </w:t>
      </w:r>
      <w:r w:rsidR="00A00CBC" w:rsidRPr="003076F3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</w:t>
      </w:r>
      <w:r w:rsidRPr="003076F3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ул.</w:t>
      </w:r>
      <w:r w:rsidR="006B73F1" w:rsidRPr="003076F3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076F3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Б.Марфинская</w:t>
      </w:r>
      <w:proofErr w:type="spellEnd"/>
      <w:r w:rsidRPr="003076F3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д.1 к.2;</w:t>
      </w:r>
    </w:p>
    <w:p w:rsidR="001B0BD0" w:rsidRPr="003076F3" w:rsidRDefault="001B0BD0" w:rsidP="001B0BD0">
      <w:pPr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2.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 Ул.</w:t>
      </w:r>
      <w:r w:rsidR="006B73F1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Б.Марфинская</w:t>
      </w:r>
      <w:proofErr w:type="spellEnd"/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д.1 к.4; </w:t>
      </w:r>
    </w:p>
    <w:p w:rsidR="001B0BD0" w:rsidRPr="003076F3" w:rsidRDefault="001B0BD0" w:rsidP="001B0BD0">
      <w:pPr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3.  Ул.</w:t>
      </w:r>
      <w:r w:rsidR="006B73F1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Малая 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Ботаническая д.18; </w:t>
      </w:r>
    </w:p>
    <w:p w:rsidR="001B0BD0" w:rsidRPr="003076F3" w:rsidRDefault="001B0BD0" w:rsidP="001B0BD0">
      <w:pPr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4.  Ул.</w:t>
      </w:r>
      <w:r w:rsidR="0078594B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Малая 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Ботаническая д.20; </w:t>
      </w:r>
    </w:p>
    <w:p w:rsidR="001B0BD0" w:rsidRPr="003076F3" w:rsidRDefault="001B0BD0" w:rsidP="001B0BD0">
      <w:pPr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5. </w:t>
      </w:r>
      <w:r w:rsidR="00A00CBC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Ул.</w:t>
      </w:r>
      <w:r w:rsidR="0078594B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Гостиничная д.10а;</w:t>
      </w:r>
    </w:p>
    <w:p w:rsidR="00A00CBC" w:rsidRPr="003076F3" w:rsidRDefault="00480257" w:rsidP="00A00CBC">
      <w:pPr>
        <w:pStyle w:val="a3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Ул. А</w:t>
      </w:r>
      <w:r w:rsidR="009C7F26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кадемика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Комарова, 11А-11Б</w:t>
      </w:r>
      <w:r w:rsidR="00A00CBC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; </w:t>
      </w:r>
    </w:p>
    <w:p w:rsidR="00116854" w:rsidRPr="003076F3" w:rsidRDefault="00480257" w:rsidP="00A00CBC">
      <w:pPr>
        <w:pStyle w:val="a3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Ул.</w:t>
      </w:r>
      <w:r w:rsidR="009C7F26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="006B73F1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Малая 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Ботаническая</w:t>
      </w:r>
      <w:r w:rsidR="009C7F26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,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д.11</w:t>
      </w:r>
      <w:r w:rsidR="009C7F26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;</w:t>
      </w:r>
    </w:p>
    <w:p w:rsidR="00A00CBC" w:rsidRPr="003076F3" w:rsidRDefault="00116854" w:rsidP="00A00CBC">
      <w:pPr>
        <w:pStyle w:val="a3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Ул. </w:t>
      </w:r>
      <w:r w:rsidR="009C7F26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Малая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Ботаническая, 13;</w:t>
      </w:r>
    </w:p>
    <w:p w:rsidR="00116854" w:rsidRPr="003076F3" w:rsidRDefault="009C7F26" w:rsidP="00116854">
      <w:pPr>
        <w:pStyle w:val="a3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="00A00CBC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Ул.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Академика Комарова,</w:t>
      </w:r>
      <w:r w:rsidR="00116854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д.1</w:t>
      </w:r>
    </w:p>
    <w:p w:rsidR="002D2E1F" w:rsidRPr="003076F3" w:rsidRDefault="006B73F1" w:rsidP="00116854">
      <w:pPr>
        <w:pStyle w:val="a3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="002D2E1F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Ул.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="002D2E1F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Комдива Орлова (озеленение территории);</w:t>
      </w:r>
    </w:p>
    <w:p w:rsidR="00A00CBC" w:rsidRPr="003076F3" w:rsidRDefault="009C7F26" w:rsidP="0050683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 1</w:t>
      </w:r>
      <w:r w:rsidR="008663E7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1</w:t>
      </w:r>
      <w:r w:rsidR="00A00CBC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.  Гостиничный проезд, д.2 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–</w:t>
      </w:r>
      <w:r w:rsidR="00A00CBC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АГ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;</w:t>
      </w:r>
    </w:p>
    <w:p w:rsidR="00A00CBC" w:rsidRPr="003076F3" w:rsidRDefault="009C7F26" w:rsidP="0050683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 1</w:t>
      </w:r>
      <w:r w:rsidR="008663E7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2</w:t>
      </w:r>
      <w:r w:rsidR="00A00CBC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.  Гостиничный проезд, д.4 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–</w:t>
      </w:r>
      <w:r w:rsidR="00A00CBC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АГ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;</w:t>
      </w:r>
    </w:p>
    <w:p w:rsidR="00A00CBC" w:rsidRPr="003076F3" w:rsidRDefault="009C7F26" w:rsidP="0050683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 1</w:t>
      </w:r>
      <w:r w:rsidR="008663E7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3</w:t>
      </w:r>
      <w:r w:rsidR="00A00CBC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.  Гостиничный проезд, д.4а 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–</w:t>
      </w:r>
      <w:r w:rsidR="00A00CBC"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АГ</w:t>
      </w: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.</w:t>
      </w:r>
    </w:p>
    <w:p w:rsidR="00A00CBC" w:rsidRPr="003076F3" w:rsidRDefault="009C7F26" w:rsidP="0050683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3076F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 </w:t>
      </w:r>
    </w:p>
    <w:p w:rsidR="007E190A" w:rsidRDefault="009C7F26" w:rsidP="002D2E1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D2E1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</w:t>
      </w:r>
      <w:r w:rsidR="00506838" w:rsidRPr="002D2E1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роведена реконст</w:t>
      </w:r>
      <w:r w:rsidR="002D2E1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рукция 20 контейнерных </w:t>
      </w:r>
      <w:r w:rsidR="002D2E1F" w:rsidRPr="002D2E1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площадок (в </w:t>
      </w:r>
      <w:proofErr w:type="spellStart"/>
      <w:r w:rsidR="002D2E1F" w:rsidRPr="002D2E1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т.ч</w:t>
      </w:r>
      <w:proofErr w:type="spellEnd"/>
      <w:r w:rsidR="002D2E1F" w:rsidRPr="002D2E1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3 КП в рамках благ</w:t>
      </w:r>
      <w:r w:rsidR="002D2E1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оустройства дворовых территорий</w:t>
      </w:r>
      <w:r w:rsidR="002D2E1F" w:rsidRPr="002D2E1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</w:t>
      </w:r>
      <w:r w:rsidR="002D2E1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36ACB" w:rsidRPr="00B92DD7" w:rsidRDefault="00436ACB" w:rsidP="007E190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B92DD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По всем адресам заказчиком работ </w:t>
      </w:r>
      <w:r w:rsidR="00533202" w:rsidRPr="00B92DD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являлся ГБУ</w:t>
      </w:r>
      <w:r w:rsidRPr="00B92DD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«Жилищник района Марфино»</w:t>
      </w:r>
    </w:p>
    <w:p w:rsidR="00EE236D" w:rsidRDefault="00EE236D" w:rsidP="00EE236D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E236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На средства экономии</w:t>
      </w:r>
      <w:r w:rsidRPr="00EE23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полученные от </w:t>
      </w:r>
      <w:r w:rsidR="00533202" w:rsidRPr="00EE23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проведенных торгов,</w:t>
      </w:r>
      <w:r w:rsidRPr="00EE23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были приобретены </w:t>
      </w:r>
      <w:r w:rsidR="00ED4D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установлены </w:t>
      </w:r>
      <w:r w:rsidRPr="00EE23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дорожные</w:t>
      </w:r>
      <w:r w:rsidR="008850E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знаки «парковка для инвалидов» (Средства  стимулирования -274,1 тыс. рублей;  Средства СЭРР – 22,7 тыс. рублей)</w:t>
      </w:r>
    </w:p>
    <w:p w:rsidR="00B92DD7" w:rsidRDefault="00B92DD7" w:rsidP="00B92D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0E03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Pr="00300E03">
        <w:rPr>
          <w:rFonts w:ascii="Times New Roman" w:eastAsia="Calibri" w:hAnsi="Times New Roman" w:cs="Times New Roman"/>
          <w:b/>
          <w:sz w:val="28"/>
          <w:szCs w:val="28"/>
        </w:rPr>
        <w:t>средств стимулирования управы района</w:t>
      </w:r>
      <w:r w:rsidRPr="00300E03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 силами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E03">
        <w:t xml:space="preserve"> </w:t>
      </w:r>
      <w:r w:rsidRPr="00300E03">
        <w:rPr>
          <w:rFonts w:ascii="Times New Roman" w:eastAsia="Calibri" w:hAnsi="Times New Roman" w:cs="Times New Roman"/>
          <w:sz w:val="28"/>
          <w:szCs w:val="28"/>
        </w:rPr>
        <w:t xml:space="preserve">ГБУ «Жилищник района Марфино» выполнены работы на </w:t>
      </w:r>
      <w:r w:rsidRPr="00300E03">
        <w:rPr>
          <w:rFonts w:ascii="Times New Roman" w:eastAsia="Calibri" w:hAnsi="Times New Roman" w:cs="Times New Roman"/>
          <w:b/>
          <w:sz w:val="28"/>
          <w:szCs w:val="28"/>
        </w:rPr>
        <w:t>трех объектах</w:t>
      </w:r>
      <w:r w:rsidRPr="00300E03">
        <w:rPr>
          <w:rFonts w:ascii="Times New Roman" w:eastAsia="Calibri" w:hAnsi="Times New Roman" w:cs="Times New Roman"/>
          <w:sz w:val="28"/>
          <w:szCs w:val="28"/>
        </w:rPr>
        <w:t xml:space="preserve"> в рамках Комплексной схемы организации дорожного движения на общую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DD7" w:rsidRPr="00300E03" w:rsidRDefault="00B92DD7" w:rsidP="00B92D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26E">
        <w:rPr>
          <w:rFonts w:ascii="Times New Roman" w:eastAsia="Calibri" w:hAnsi="Times New Roman" w:cs="Times New Roman"/>
          <w:b/>
          <w:sz w:val="28"/>
          <w:szCs w:val="28"/>
        </w:rPr>
        <w:t xml:space="preserve"> 1 981,3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E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КСОД</w:t>
      </w:r>
      <w:r w:rsidRPr="00300E03">
        <w:rPr>
          <w:rFonts w:ascii="Times New Roman" w:eastAsia="Calibri" w:hAnsi="Times New Roman" w:cs="Times New Roman"/>
          <w:b/>
          <w:sz w:val="28"/>
          <w:szCs w:val="28"/>
        </w:rPr>
        <w:t>Д</w:t>
      </w:r>
    </w:p>
    <w:p w:rsidR="00B92DD7" w:rsidRPr="003076F3" w:rsidRDefault="00B92DD7" w:rsidP="00B92DD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076F3">
        <w:rPr>
          <w:rFonts w:ascii="Times New Roman" w:eastAsia="Calibri" w:hAnsi="Times New Roman" w:cs="Times New Roman"/>
          <w:i/>
          <w:sz w:val="28"/>
          <w:szCs w:val="28"/>
        </w:rPr>
        <w:t xml:space="preserve">1. Большая Марфинская ул. </w:t>
      </w:r>
    </w:p>
    <w:p w:rsidR="00B92DD7" w:rsidRPr="003076F3" w:rsidRDefault="00B92DD7" w:rsidP="00B92DD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076F3">
        <w:rPr>
          <w:rFonts w:ascii="Times New Roman" w:eastAsia="Calibri" w:hAnsi="Times New Roman" w:cs="Times New Roman"/>
          <w:i/>
          <w:sz w:val="28"/>
          <w:szCs w:val="28"/>
        </w:rPr>
        <w:t xml:space="preserve">2. Гостиничная ул. </w:t>
      </w:r>
    </w:p>
    <w:p w:rsidR="00B92DD7" w:rsidRPr="003076F3" w:rsidRDefault="00B92DD7" w:rsidP="00B92DD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076F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3. Гостиничный проезд </w:t>
      </w:r>
    </w:p>
    <w:p w:rsidR="0002626E" w:rsidRDefault="0002626E" w:rsidP="00B92D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E236D" w:rsidRPr="00EE236D" w:rsidRDefault="00EE236D" w:rsidP="00EE236D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E236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 программе «Столичное образование»</w:t>
      </w:r>
      <w:r w:rsidR="002D2E1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была благоустроена территория, прилегающая к зданию дошкольн</w:t>
      </w:r>
      <w:r w:rsidR="00ED4D2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ого образовательного учреждения </w:t>
      </w:r>
      <w:r w:rsidR="002D2E1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ГБОУ школы №1494</w:t>
      </w:r>
      <w:r w:rsidR="00533202" w:rsidRPr="00EE23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</w:t>
      </w:r>
      <w:r w:rsidRPr="00EE23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адресу: ул. Ботаническая, д.6</w:t>
      </w:r>
      <w:r w:rsidR="00666A9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E236D" w:rsidRDefault="00EE236D" w:rsidP="00EE236D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E23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Маленьким </w:t>
      </w:r>
      <w:proofErr w:type="spellStart"/>
      <w:r w:rsidRPr="00EE23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марфинцам</w:t>
      </w:r>
      <w:proofErr w:type="spellEnd"/>
      <w:r w:rsidRPr="00EE23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очень понравились обновленные игровые зоны и новая спортивная площадка.</w:t>
      </w:r>
    </w:p>
    <w:p w:rsidR="002D2E1F" w:rsidRDefault="002D2E1F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</w:pPr>
    </w:p>
    <w:p w:rsidR="003076F3" w:rsidRDefault="003076F3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</w:pPr>
    </w:p>
    <w:p w:rsidR="00436ACB" w:rsidRDefault="00436ACB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>Озеленение территории района Марфино</w:t>
      </w:r>
    </w:p>
    <w:p w:rsidR="003076F3" w:rsidRPr="00436ACB" w:rsidRDefault="003076F3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1F4DFB" w:rsidRDefault="005664A2" w:rsidP="001F4DF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4C76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городской программы «Миллион деревьев» в районе Марфино в 2017 </w:t>
      </w:r>
      <w:r w:rsidR="00533202" w:rsidRPr="00264C76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="001F4DFB" w:rsidRPr="005664A2">
        <w:rPr>
          <w:rFonts w:ascii="Times New Roman" w:hAnsi="Times New Roman" w:cs="Times New Roman"/>
          <w:sz w:val="28"/>
          <w:szCs w:val="28"/>
        </w:rPr>
        <w:t>в весенний</w:t>
      </w:r>
      <w:r w:rsidR="001F4DFB">
        <w:rPr>
          <w:rFonts w:ascii="Times New Roman" w:hAnsi="Times New Roman" w:cs="Times New Roman"/>
          <w:sz w:val="28"/>
          <w:szCs w:val="28"/>
        </w:rPr>
        <w:t xml:space="preserve"> - осенний  период   2017 года на 16</w:t>
      </w:r>
      <w:r w:rsidR="001F4DFB" w:rsidRPr="005664A2">
        <w:rPr>
          <w:rFonts w:ascii="Times New Roman" w:hAnsi="Times New Roman" w:cs="Times New Roman"/>
          <w:sz w:val="28"/>
          <w:szCs w:val="28"/>
        </w:rPr>
        <w:t xml:space="preserve"> дворовых </w:t>
      </w:r>
      <w:r w:rsidR="003144F5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533202" w:rsidRPr="00264C76">
        <w:rPr>
          <w:rFonts w:ascii="Times New Roman" w:hAnsi="Times New Roman" w:cs="Times New Roman"/>
          <w:b/>
          <w:sz w:val="28"/>
          <w:szCs w:val="28"/>
        </w:rPr>
        <w:t>высажено</w:t>
      </w:r>
      <w:r w:rsidR="001F4DFB">
        <w:rPr>
          <w:rFonts w:ascii="Times New Roman" w:hAnsi="Times New Roman" w:cs="Times New Roman"/>
          <w:b/>
          <w:sz w:val="28"/>
          <w:szCs w:val="28"/>
        </w:rPr>
        <w:t xml:space="preserve">  610 кустарников и 23 дерева.</w:t>
      </w:r>
    </w:p>
    <w:p w:rsidR="005664A2" w:rsidRPr="001F4DFB" w:rsidRDefault="005664A2" w:rsidP="001F4DF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64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64A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51854">
        <w:rPr>
          <w:rFonts w:ascii="Times New Roman" w:hAnsi="Times New Roman" w:cs="Times New Roman"/>
          <w:sz w:val="28"/>
          <w:szCs w:val="28"/>
        </w:rPr>
        <w:t xml:space="preserve"> </w:t>
      </w:r>
      <w:r w:rsidRPr="005664A2">
        <w:rPr>
          <w:rFonts w:ascii="Times New Roman" w:hAnsi="Times New Roman" w:cs="Times New Roman"/>
          <w:sz w:val="28"/>
          <w:szCs w:val="28"/>
        </w:rPr>
        <w:t>программы</w:t>
      </w:r>
      <w:r w:rsidR="00D372FF">
        <w:rPr>
          <w:rFonts w:ascii="Times New Roman" w:hAnsi="Times New Roman" w:cs="Times New Roman"/>
          <w:sz w:val="28"/>
          <w:szCs w:val="28"/>
        </w:rPr>
        <w:t xml:space="preserve"> </w:t>
      </w:r>
      <w:r w:rsidRPr="005664A2">
        <w:rPr>
          <w:rFonts w:ascii="Times New Roman" w:hAnsi="Times New Roman" w:cs="Times New Roman"/>
          <w:sz w:val="28"/>
          <w:szCs w:val="28"/>
        </w:rPr>
        <w:t xml:space="preserve"> </w:t>
      </w:r>
      <w:r w:rsidR="00533202" w:rsidRPr="005664A2">
        <w:rPr>
          <w:rFonts w:ascii="Times New Roman" w:hAnsi="Times New Roman" w:cs="Times New Roman"/>
          <w:sz w:val="28"/>
          <w:szCs w:val="28"/>
        </w:rPr>
        <w:t>по компенсационны</w:t>
      </w:r>
      <w:r w:rsidR="003144F5">
        <w:rPr>
          <w:rFonts w:ascii="Times New Roman" w:hAnsi="Times New Roman" w:cs="Times New Roman"/>
          <w:sz w:val="28"/>
          <w:szCs w:val="28"/>
        </w:rPr>
        <w:t>м</w:t>
      </w:r>
      <w:r w:rsidR="00533202" w:rsidRPr="005664A2">
        <w:rPr>
          <w:rFonts w:ascii="Times New Roman" w:hAnsi="Times New Roman" w:cs="Times New Roman"/>
          <w:sz w:val="28"/>
          <w:szCs w:val="28"/>
        </w:rPr>
        <w:t xml:space="preserve"> высадк</w:t>
      </w:r>
      <w:r w:rsidR="003144F5">
        <w:rPr>
          <w:rFonts w:ascii="Times New Roman" w:hAnsi="Times New Roman" w:cs="Times New Roman"/>
          <w:sz w:val="28"/>
          <w:szCs w:val="28"/>
        </w:rPr>
        <w:t xml:space="preserve">ам </w:t>
      </w:r>
      <w:r w:rsidRPr="005664A2">
        <w:rPr>
          <w:rFonts w:ascii="Times New Roman" w:hAnsi="Times New Roman" w:cs="Times New Roman"/>
          <w:sz w:val="28"/>
          <w:szCs w:val="28"/>
        </w:rPr>
        <w:t xml:space="preserve">деревьев взамен утраченных в результате </w:t>
      </w:r>
      <w:r w:rsidRPr="00D372FF">
        <w:rPr>
          <w:rFonts w:ascii="Times New Roman" w:hAnsi="Times New Roman" w:cs="Times New Roman"/>
          <w:b/>
          <w:sz w:val="28"/>
          <w:szCs w:val="28"/>
        </w:rPr>
        <w:t>аномальных погодных явлений</w:t>
      </w:r>
      <w:r w:rsidRPr="005664A2">
        <w:rPr>
          <w:rFonts w:ascii="Times New Roman" w:hAnsi="Times New Roman" w:cs="Times New Roman"/>
          <w:sz w:val="28"/>
          <w:szCs w:val="28"/>
        </w:rPr>
        <w:t xml:space="preserve"> на 35 дворовых территориях района осенью 2017 </w:t>
      </w:r>
      <w:r w:rsidRPr="00D372FF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D372FF" w:rsidRPr="00D372FF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D372FF">
        <w:rPr>
          <w:rFonts w:ascii="Times New Roman" w:hAnsi="Times New Roman" w:cs="Times New Roman"/>
          <w:b/>
          <w:sz w:val="28"/>
          <w:szCs w:val="28"/>
        </w:rPr>
        <w:t>высажено 129 дерев</w:t>
      </w:r>
      <w:r w:rsidR="003144F5">
        <w:rPr>
          <w:rFonts w:ascii="Times New Roman" w:hAnsi="Times New Roman" w:cs="Times New Roman"/>
          <w:b/>
          <w:sz w:val="28"/>
          <w:szCs w:val="28"/>
        </w:rPr>
        <w:t>ьев</w:t>
      </w:r>
      <w:r w:rsidRPr="005664A2">
        <w:rPr>
          <w:rFonts w:ascii="Times New Roman" w:hAnsi="Times New Roman" w:cs="Times New Roman"/>
          <w:sz w:val="28"/>
          <w:szCs w:val="28"/>
        </w:rPr>
        <w:t>.</w:t>
      </w:r>
    </w:p>
    <w:p w:rsidR="003076F3" w:rsidRDefault="003076F3" w:rsidP="00633E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</w:pPr>
    </w:p>
    <w:p w:rsidR="003076F3" w:rsidRDefault="003076F3" w:rsidP="00633E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</w:pPr>
    </w:p>
    <w:p w:rsidR="00755E5D" w:rsidRPr="007E190A" w:rsidRDefault="00755E5D" w:rsidP="00633E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>Содержание и уборка территории (уборка снега),</w:t>
      </w:r>
    </w:p>
    <w:p w:rsidR="00633E0B" w:rsidRPr="008C2DEB" w:rsidRDefault="00755E5D" w:rsidP="00633E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 xml:space="preserve"> контейнерных площадок</w:t>
      </w:r>
    </w:p>
    <w:p w:rsidR="008E02B5" w:rsidRDefault="001851E7" w:rsidP="008E02B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В зимний период </w:t>
      </w:r>
      <w:r w:rsidR="000C0E33">
        <w:rPr>
          <w:rFonts w:ascii="Times New Roman" w:eastAsia="Times New Roman" w:hAnsi="Times New Roman" w:cs="Times New Roman"/>
          <w:sz w:val="28"/>
          <w:lang w:eastAsia="ru-RU"/>
        </w:rPr>
        <w:t>2016 -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2017 года </w:t>
      </w:r>
      <w:r w:rsidRPr="003A0AD5">
        <w:rPr>
          <w:rFonts w:ascii="Times New Roman" w:eastAsia="Times New Roman" w:hAnsi="Times New Roman" w:cs="Times New Roman"/>
          <w:sz w:val="28"/>
          <w:lang w:eastAsia="ru-RU"/>
        </w:rPr>
        <w:t>по вывозу сн</w:t>
      </w:r>
      <w:r w:rsidR="002B6320">
        <w:rPr>
          <w:rFonts w:ascii="Times New Roman" w:eastAsia="Times New Roman" w:hAnsi="Times New Roman" w:cs="Times New Roman"/>
          <w:sz w:val="28"/>
          <w:lang w:eastAsia="ru-RU"/>
        </w:rPr>
        <w:t xml:space="preserve">ега </w:t>
      </w:r>
      <w:r w:rsidR="00ED4D23">
        <w:rPr>
          <w:rFonts w:ascii="Times New Roman" w:eastAsia="Times New Roman" w:hAnsi="Times New Roman" w:cs="Times New Roman"/>
          <w:sz w:val="28"/>
          <w:lang w:eastAsia="ru-RU"/>
        </w:rPr>
        <w:t>ГБУ «</w:t>
      </w:r>
      <w:proofErr w:type="spellStart"/>
      <w:r w:rsidR="00ED4D23">
        <w:rPr>
          <w:rFonts w:ascii="Times New Roman" w:eastAsia="Times New Roman" w:hAnsi="Times New Roman" w:cs="Times New Roman"/>
          <w:sz w:val="28"/>
          <w:lang w:eastAsia="ru-RU"/>
        </w:rPr>
        <w:t>Жилищником</w:t>
      </w:r>
      <w:proofErr w:type="spellEnd"/>
      <w:r w:rsidR="00ED4D23">
        <w:rPr>
          <w:rFonts w:ascii="Times New Roman" w:eastAsia="Times New Roman" w:hAnsi="Times New Roman" w:cs="Times New Roman"/>
          <w:sz w:val="28"/>
          <w:lang w:eastAsia="ru-RU"/>
        </w:rPr>
        <w:t xml:space="preserve"> района Марфино» </w:t>
      </w:r>
      <w:r w:rsidR="002B6320">
        <w:rPr>
          <w:rFonts w:ascii="Times New Roman" w:eastAsia="Times New Roman" w:hAnsi="Times New Roman" w:cs="Times New Roman"/>
          <w:sz w:val="28"/>
          <w:lang w:eastAsia="ru-RU"/>
        </w:rPr>
        <w:t>было задействовано в круглосуточном</w:t>
      </w:r>
      <w:r w:rsidR="003748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748DA" w:rsidRPr="008E02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режиме </w:t>
      </w:r>
      <w:r w:rsidR="00417B3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 w:rsidR="003748DA" w:rsidRPr="008E02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10 </w:t>
      </w:r>
      <w:r w:rsidR="00417B3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 20 </w:t>
      </w:r>
      <w:r w:rsidR="00417B3D" w:rsidRPr="00417B3D">
        <w:rPr>
          <w:rFonts w:ascii="Times New Roman" w:eastAsia="Times New Roman" w:hAnsi="Times New Roman" w:cs="Times New Roman"/>
          <w:b/>
          <w:sz w:val="28"/>
          <w:lang w:eastAsia="ru-RU"/>
        </w:rPr>
        <w:t>(с учетом привлеченной)</w:t>
      </w:r>
      <w:r w:rsidR="00417B3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748DA" w:rsidRPr="008E02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единиц погрузочной и </w:t>
      </w:r>
      <w:proofErr w:type="spellStart"/>
      <w:r w:rsidR="003748DA" w:rsidRPr="008E02B5">
        <w:rPr>
          <w:rFonts w:ascii="Times New Roman" w:eastAsia="Times New Roman" w:hAnsi="Times New Roman" w:cs="Times New Roman"/>
          <w:b/>
          <w:sz w:val="28"/>
          <w:lang w:eastAsia="ru-RU"/>
        </w:rPr>
        <w:t>снеговывозящей</w:t>
      </w:r>
      <w:proofErr w:type="spellEnd"/>
      <w:r w:rsidR="003748DA" w:rsidRPr="008E02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техники</w:t>
      </w:r>
      <w:r w:rsidR="003748DA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E2051C">
        <w:rPr>
          <w:rFonts w:ascii="Times New Roman" w:eastAsia="Times New Roman" w:hAnsi="Times New Roman" w:cs="Times New Roman"/>
          <w:sz w:val="28"/>
          <w:lang w:eastAsia="ru-RU"/>
        </w:rPr>
        <w:t xml:space="preserve"> Вывезено </w:t>
      </w:r>
      <w:r w:rsidRPr="003A0AD5">
        <w:rPr>
          <w:rFonts w:ascii="Times New Roman" w:eastAsia="Times New Roman" w:hAnsi="Times New Roman" w:cs="Times New Roman"/>
          <w:sz w:val="28"/>
          <w:lang w:eastAsia="ru-RU"/>
        </w:rPr>
        <w:t xml:space="preserve"> с дворовых территорий и объектов д</w:t>
      </w:r>
      <w:r w:rsidR="003748DA">
        <w:rPr>
          <w:rFonts w:ascii="Times New Roman" w:eastAsia="Times New Roman" w:hAnsi="Times New Roman" w:cs="Times New Roman"/>
          <w:sz w:val="28"/>
          <w:lang w:eastAsia="ru-RU"/>
        </w:rPr>
        <w:t xml:space="preserve">орожного хозяйства </w:t>
      </w:r>
      <w:r w:rsidRPr="003A0AD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02B5">
        <w:rPr>
          <w:rFonts w:ascii="Times New Roman" w:eastAsia="Times New Roman" w:hAnsi="Times New Roman" w:cs="Times New Roman"/>
          <w:b/>
          <w:sz w:val="28"/>
          <w:lang w:eastAsia="ru-RU"/>
        </w:rPr>
        <w:t>38</w:t>
      </w:r>
      <w:r w:rsidR="003748DA" w:rsidRPr="008E02B5">
        <w:rPr>
          <w:rFonts w:ascii="Times New Roman" w:eastAsia="Times New Roman" w:hAnsi="Times New Roman" w:cs="Times New Roman"/>
          <w:b/>
          <w:sz w:val="28"/>
          <w:lang w:eastAsia="ru-RU"/>
        </w:rPr>
        <w:t>,6 тыс.</w:t>
      </w:r>
      <w:r w:rsidRPr="008E02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куб. м. снега.</w:t>
      </w:r>
    </w:p>
    <w:p w:rsidR="00566450" w:rsidRDefault="00566450" w:rsidP="008E02B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Для сравнения, за прошедший период</w:t>
      </w:r>
      <w:r w:rsidR="000779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2017 - 2018 года, </w:t>
      </w:r>
      <w:r w:rsidR="0059241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состоянию на 12.02.18  </w:t>
      </w:r>
      <w:r w:rsidR="000779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уже вывезено 32,5 тыс. куб. м. снега. </w:t>
      </w:r>
      <w:r w:rsidR="0059241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77928">
        <w:rPr>
          <w:rFonts w:ascii="Times New Roman" w:eastAsia="Times New Roman" w:hAnsi="Times New Roman" w:cs="Times New Roman"/>
          <w:b/>
          <w:sz w:val="28"/>
          <w:lang w:eastAsia="ru-RU"/>
        </w:rPr>
        <w:t>До конца февраля запланировано к вывозу еще свыше 20 тыс. куб. м. снега. Всего задей</w:t>
      </w:r>
      <w:r w:rsidR="007B30BF">
        <w:rPr>
          <w:rFonts w:ascii="Times New Roman" w:eastAsia="Times New Roman" w:hAnsi="Times New Roman" w:cs="Times New Roman"/>
          <w:b/>
          <w:sz w:val="28"/>
          <w:lang w:eastAsia="ru-RU"/>
        </w:rPr>
        <w:t>ствовано свыше 20 ед. техники (</w:t>
      </w:r>
      <w:r w:rsidR="00077928">
        <w:rPr>
          <w:rFonts w:ascii="Times New Roman" w:eastAsia="Times New Roman" w:hAnsi="Times New Roman" w:cs="Times New Roman"/>
          <w:b/>
          <w:sz w:val="28"/>
          <w:lang w:eastAsia="ru-RU"/>
        </w:rPr>
        <w:t>с учетом привлеченной).</w:t>
      </w:r>
    </w:p>
    <w:p w:rsidR="001851E7" w:rsidRPr="003A0AD5" w:rsidRDefault="001851E7" w:rsidP="008E02B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0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3A0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3A0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 с</w:t>
      </w:r>
      <w:r w:rsidRPr="003A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01.01.2014г. услуги по обращению с отходами в районе Марфино в пределах нормы накопления ТБО и КГМ, установленной постановлением Правительства Москвы от 15.01.2008 № 9-ПП, оказывает </w:t>
      </w:r>
      <w:r w:rsidRPr="003A0A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ООО «Хартия». </w:t>
      </w:r>
    </w:p>
    <w:p w:rsidR="00B17715" w:rsidRPr="00FD6AAA" w:rsidRDefault="001851E7" w:rsidP="0018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вывоза твердых бытовых отходов (ТБО) ГБУ «Жилищник  района Марфино» обору</w:t>
      </w:r>
      <w:r w:rsidR="00F81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</w:t>
      </w:r>
      <w:r w:rsidR="001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контейнерных площадок, из которых по программе комплексного благоустройства </w:t>
      </w:r>
      <w:r w:rsidR="00F8154F" w:rsidRPr="00FD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B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715" w:rsidRPr="00FD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ед.</w:t>
      </w:r>
      <w:r w:rsidR="007B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715" w:rsidRPr="00FD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реализации программы </w:t>
      </w:r>
      <w:r w:rsidR="00B17715" w:rsidRPr="00FD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благоустройства дворовых территорий района Марфино</w:t>
      </w:r>
      <w:r w:rsidR="00F8154F" w:rsidRPr="00FD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715" w:rsidRPr="00FD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запланирована реконструкция еще 20 КП.</w:t>
      </w:r>
    </w:p>
    <w:p w:rsidR="003748DA" w:rsidRDefault="001851E7" w:rsidP="0018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ТБО </w:t>
      </w:r>
      <w:r w:rsidRPr="003A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производится </w:t>
      </w:r>
      <w:r w:rsidRPr="003A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 w:rsidRPr="003A0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3A0A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 графиком.</w:t>
      </w:r>
    </w:p>
    <w:p w:rsidR="00AE42AC" w:rsidRDefault="00AE42AC" w:rsidP="0018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E0B" w:rsidRPr="008C2DEB" w:rsidRDefault="00633E0B" w:rsidP="00633E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>Установка опор наружного освещения.</w:t>
      </w:r>
    </w:p>
    <w:p w:rsidR="0025188B" w:rsidRDefault="003A0AD5" w:rsidP="003A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D5">
        <w:rPr>
          <w:rFonts w:ascii="Times New Roman" w:eastAsia="Calibri" w:hAnsi="Times New Roman" w:cs="Times New Roman"/>
          <w:sz w:val="28"/>
          <w:szCs w:val="28"/>
        </w:rPr>
        <w:t xml:space="preserve">В 2017 году совместно с Департаментом топливно-энергетического хозяйства города Москвы проведено комплексное обследование дворовых территорий. Выявлена </w:t>
      </w:r>
      <w:r w:rsidRPr="0025188B">
        <w:rPr>
          <w:rFonts w:ascii="Times New Roman" w:eastAsia="Calibri" w:hAnsi="Times New Roman" w:cs="Times New Roman"/>
          <w:b/>
          <w:sz w:val="28"/>
          <w:szCs w:val="28"/>
        </w:rPr>
        <w:t>необходимость установки 109 опор освещения</w:t>
      </w:r>
      <w:r w:rsidRPr="003A0AD5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 Марфино. </w:t>
      </w:r>
      <w:r w:rsidR="00ED4D23" w:rsidRPr="00ED4D23">
        <w:rPr>
          <w:rFonts w:ascii="Times New Roman" w:eastAsia="Calibri" w:hAnsi="Times New Roman" w:cs="Times New Roman"/>
          <w:sz w:val="28"/>
          <w:szCs w:val="28"/>
        </w:rPr>
        <w:t>На сегодняшний день в рамках данной программы Департаментом установлены только 5 опор освещения на 3 дворовых территориях.</w:t>
      </w:r>
    </w:p>
    <w:p w:rsidR="003A0AD5" w:rsidRPr="003A0AD5" w:rsidRDefault="003A0AD5" w:rsidP="003A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D5">
        <w:rPr>
          <w:rFonts w:ascii="Times New Roman" w:eastAsia="Calibri" w:hAnsi="Times New Roman" w:cs="Times New Roman"/>
          <w:sz w:val="28"/>
          <w:szCs w:val="28"/>
        </w:rPr>
        <w:t xml:space="preserve">Кроме того, в рамках городской программы  по благоустройству территории, прилегающей к  1500-метровой зоне МЦК, Департаментом капитального ремонта города Москвы в 2017 году на пешеходном переходе через </w:t>
      </w:r>
      <w:proofErr w:type="spellStart"/>
      <w:r w:rsidRPr="003A0AD5">
        <w:rPr>
          <w:rFonts w:ascii="Times New Roman" w:eastAsia="Calibri" w:hAnsi="Times New Roman" w:cs="Times New Roman"/>
          <w:sz w:val="28"/>
          <w:szCs w:val="28"/>
        </w:rPr>
        <w:t>Сусоколовское</w:t>
      </w:r>
      <w:proofErr w:type="spellEnd"/>
      <w:r w:rsidRPr="003A0AD5">
        <w:rPr>
          <w:rFonts w:ascii="Times New Roman" w:eastAsia="Calibri" w:hAnsi="Times New Roman" w:cs="Times New Roman"/>
          <w:sz w:val="28"/>
          <w:szCs w:val="28"/>
        </w:rPr>
        <w:t xml:space="preserve"> ш. у входа в Ботанический Сад установлено </w:t>
      </w:r>
      <w:r w:rsidRPr="00A056B6">
        <w:rPr>
          <w:rFonts w:ascii="Times New Roman" w:eastAsia="Calibri" w:hAnsi="Times New Roman" w:cs="Times New Roman"/>
          <w:b/>
          <w:sz w:val="28"/>
          <w:szCs w:val="28"/>
        </w:rPr>
        <w:t>две опоры</w:t>
      </w:r>
      <w:r w:rsidRPr="003A0AD5">
        <w:rPr>
          <w:rFonts w:ascii="Times New Roman" w:eastAsia="Calibri" w:hAnsi="Times New Roman" w:cs="Times New Roman"/>
          <w:sz w:val="28"/>
          <w:szCs w:val="28"/>
        </w:rPr>
        <w:t xml:space="preserve"> освещения (контрастное освещение).</w:t>
      </w:r>
    </w:p>
    <w:p w:rsidR="00633E0B" w:rsidRDefault="00974D3D" w:rsidP="00974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 год</w:t>
      </w:r>
      <w:r w:rsidR="003A0AD5" w:rsidRPr="003A0AD5">
        <w:rPr>
          <w:rFonts w:ascii="Times New Roman" w:eastAsia="Calibri" w:hAnsi="Times New Roman" w:cs="Times New Roman"/>
          <w:sz w:val="28"/>
          <w:szCs w:val="28"/>
        </w:rPr>
        <w:t xml:space="preserve"> Департаментом </w:t>
      </w:r>
      <w:r w:rsidR="00535656">
        <w:rPr>
          <w:rFonts w:ascii="Times New Roman" w:eastAsia="Calibri" w:hAnsi="Times New Roman" w:cs="Times New Roman"/>
          <w:sz w:val="28"/>
          <w:szCs w:val="28"/>
        </w:rPr>
        <w:t xml:space="preserve">топливно-энергетического хозяйства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Москвы утвержден адресный перечень на </w:t>
      </w:r>
      <w:r w:rsidR="003A0AD5" w:rsidRPr="003A0AD5">
        <w:rPr>
          <w:rFonts w:ascii="Times New Roman" w:eastAsia="Calibri" w:hAnsi="Times New Roman" w:cs="Times New Roman"/>
          <w:sz w:val="28"/>
          <w:szCs w:val="28"/>
        </w:rPr>
        <w:t xml:space="preserve"> установку 87 опор </w:t>
      </w:r>
      <w:r w:rsidR="00A056B6">
        <w:rPr>
          <w:rFonts w:ascii="Times New Roman" w:eastAsia="Calibri" w:hAnsi="Times New Roman" w:cs="Times New Roman"/>
          <w:sz w:val="28"/>
          <w:szCs w:val="28"/>
        </w:rPr>
        <w:t>из общего количества, выявленных и заявленных по району.</w:t>
      </w:r>
    </w:p>
    <w:p w:rsidR="003A0AD5" w:rsidRDefault="003A0AD5" w:rsidP="00B607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3468B8" w:rsidRDefault="003468B8" w:rsidP="00B607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633E0B" w:rsidRDefault="00633E0B" w:rsidP="00B607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>Подготовка к зиме объектов жилищного фонда, коммунального хозяйства и социально-культурного назначения.</w:t>
      </w:r>
    </w:p>
    <w:p w:rsidR="00B6078A" w:rsidRPr="00B6078A" w:rsidRDefault="00B6078A" w:rsidP="00B607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3468B8" w:rsidRDefault="00962756" w:rsidP="009A0D2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нормативу по подготовке</w:t>
      </w:r>
      <w:r w:rsidR="00633E0B" w:rsidRPr="00C9435F">
        <w:rPr>
          <w:rFonts w:ascii="Times New Roman" w:eastAsia="Calibri" w:hAnsi="Times New Roman" w:cs="Times New Roman"/>
          <w:sz w:val="28"/>
          <w:szCs w:val="28"/>
        </w:rPr>
        <w:t xml:space="preserve"> жилых домов к сезонной эксплуатации</w:t>
      </w:r>
      <w:r w:rsidR="006B1965">
        <w:rPr>
          <w:rFonts w:ascii="Times New Roman" w:eastAsia="Calibri" w:hAnsi="Times New Roman" w:cs="Times New Roman"/>
          <w:sz w:val="28"/>
          <w:szCs w:val="28"/>
        </w:rPr>
        <w:t>,</w:t>
      </w:r>
      <w:r w:rsidR="00633E0B" w:rsidRPr="00C94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E0B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3468B8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633E0B" w:rsidRPr="00C9435F">
        <w:rPr>
          <w:rFonts w:ascii="Times New Roman" w:eastAsia="Calibri" w:hAnsi="Times New Roman" w:cs="Times New Roman"/>
          <w:sz w:val="28"/>
          <w:szCs w:val="28"/>
        </w:rPr>
        <w:t>проведены в период с</w:t>
      </w:r>
      <w:r w:rsidR="00633E0B" w:rsidRPr="00C9435F">
        <w:rPr>
          <w:rFonts w:ascii="Times New Roman" w:eastAsia="Calibri" w:hAnsi="Times New Roman" w:cs="Times New Roman"/>
          <w:b/>
          <w:sz w:val="28"/>
          <w:szCs w:val="28"/>
        </w:rPr>
        <w:t xml:space="preserve"> 01 мая по 25 августа 201</w:t>
      </w:r>
      <w:r w:rsidR="00633E0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33E0B" w:rsidRPr="00C9435F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</w:p>
    <w:p w:rsidR="00633E0B" w:rsidRPr="00C9435F" w:rsidRDefault="00633E0B" w:rsidP="009A0D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Все учреждения и предприятия района </w:t>
      </w:r>
      <w:r w:rsidR="003468B8">
        <w:rPr>
          <w:rFonts w:ascii="Times New Roman" w:eastAsia="Calibri" w:hAnsi="Times New Roman" w:cs="Times New Roman"/>
          <w:sz w:val="28"/>
          <w:szCs w:val="28"/>
        </w:rPr>
        <w:t xml:space="preserve"> в количестве 33 ед., </w:t>
      </w: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также в установленные сроки обеспечили выполнение мероприятий по подготовке к зиме. </w:t>
      </w:r>
    </w:p>
    <w:p w:rsidR="00633E0B" w:rsidRPr="00C9435F" w:rsidRDefault="00633E0B" w:rsidP="009A0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К счастью серьезных аварийных ситуаций в жилищном комплексе нашего района в этом году не возникало, что в первую очередь говорит о качественной подготовке жилого фонда района к зиме. </w:t>
      </w:r>
    </w:p>
    <w:p w:rsidR="001E4E2A" w:rsidRPr="00C9435F" w:rsidRDefault="00633E0B" w:rsidP="00ED4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>В связи с тяжелыми погодными условиями большое внимание в зимний период 201</w:t>
      </w:r>
      <w:r w:rsidR="005D4047">
        <w:rPr>
          <w:rFonts w:ascii="Times New Roman" w:eastAsia="Calibri" w:hAnsi="Times New Roman" w:cs="Times New Roman"/>
          <w:sz w:val="28"/>
          <w:szCs w:val="28"/>
        </w:rPr>
        <w:t>6</w:t>
      </w:r>
      <w:r w:rsidRPr="00C9435F">
        <w:rPr>
          <w:rFonts w:ascii="Times New Roman" w:eastAsia="Calibri" w:hAnsi="Times New Roman" w:cs="Times New Roman"/>
          <w:sz w:val="28"/>
          <w:szCs w:val="28"/>
        </w:rPr>
        <w:t>-201</w:t>
      </w:r>
      <w:r w:rsidR="005D4047">
        <w:rPr>
          <w:rFonts w:ascii="Times New Roman" w:eastAsia="Calibri" w:hAnsi="Times New Roman" w:cs="Times New Roman"/>
          <w:sz w:val="28"/>
          <w:szCs w:val="28"/>
        </w:rPr>
        <w:t xml:space="preserve">7 гг. </w:t>
      </w:r>
      <w:r w:rsidR="006B1965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="005D4047">
        <w:rPr>
          <w:rFonts w:ascii="Times New Roman" w:eastAsia="Calibri" w:hAnsi="Times New Roman" w:cs="Times New Roman"/>
          <w:sz w:val="28"/>
          <w:szCs w:val="28"/>
        </w:rPr>
        <w:t xml:space="preserve">уделяется </w:t>
      </w: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 очи</w:t>
      </w:r>
      <w:r w:rsidR="005D4047">
        <w:rPr>
          <w:rFonts w:ascii="Times New Roman" w:eastAsia="Calibri" w:hAnsi="Times New Roman" w:cs="Times New Roman"/>
          <w:sz w:val="28"/>
          <w:szCs w:val="28"/>
        </w:rPr>
        <w:t>стке кровель от снега и наледи М</w:t>
      </w:r>
      <w:r w:rsidR="00535656">
        <w:rPr>
          <w:rFonts w:ascii="Times New Roman" w:eastAsia="Calibri" w:hAnsi="Times New Roman" w:cs="Times New Roman"/>
          <w:sz w:val="28"/>
          <w:szCs w:val="28"/>
        </w:rPr>
        <w:t>К</w:t>
      </w:r>
      <w:r w:rsidR="005D4047">
        <w:rPr>
          <w:rFonts w:ascii="Times New Roman" w:eastAsia="Calibri" w:hAnsi="Times New Roman" w:cs="Times New Roman"/>
          <w:sz w:val="28"/>
          <w:szCs w:val="28"/>
        </w:rPr>
        <w:t>Д и отдельно-стоящих зданий коммерческих</w:t>
      </w:r>
      <w:r w:rsidR="009A0D2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D4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E2A">
        <w:rPr>
          <w:rFonts w:ascii="Times New Roman" w:eastAsia="Calibri" w:hAnsi="Times New Roman" w:cs="Times New Roman"/>
          <w:sz w:val="28"/>
          <w:szCs w:val="28"/>
        </w:rPr>
        <w:t>бюджетных организаций.</w:t>
      </w:r>
      <w:r w:rsidR="005D4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E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E0B" w:rsidRPr="00C9435F" w:rsidRDefault="00633E0B" w:rsidP="009A0D2F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очистки </w:t>
      </w:r>
      <w:r w:rsidRPr="00C94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Pr="00C9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скатных кровель многоквартирных жилых домов ГБУ </w:t>
      </w:r>
      <w:r w:rsidR="009E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9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«Жилищник района Марфино» сформировано 28 бригад из 112 человек</w:t>
      </w:r>
    </w:p>
    <w:p w:rsidR="00633E0B" w:rsidRDefault="005921C0" w:rsidP="009A0D2F">
      <w:pPr>
        <w:suppressAutoHyphens/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районе  создана  К</w:t>
      </w:r>
      <w:r w:rsidR="00633E0B" w:rsidRPr="00C9435F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омиссия по координации и контролю за работой по очистке кровель от снега и наледи.</w:t>
      </w:r>
      <w:r w:rsidR="00633E0B" w:rsidRPr="008C2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33E0B" w:rsidRDefault="00633E0B" w:rsidP="009A0D2F">
      <w:pPr>
        <w:suppressAutoHyphens/>
        <w:autoSpaceDE w:val="0"/>
        <w:autoSpaceDN w:val="0"/>
        <w:adjustRightInd w:val="0"/>
        <w:spacing w:after="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4D23" w:rsidRDefault="00ED4D23" w:rsidP="009A0D2F">
      <w:pPr>
        <w:suppressAutoHyphens/>
        <w:autoSpaceDE w:val="0"/>
        <w:autoSpaceDN w:val="0"/>
        <w:adjustRightInd w:val="0"/>
        <w:spacing w:after="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4D23" w:rsidRPr="008C2DEB" w:rsidRDefault="00ED4D23" w:rsidP="009A0D2F">
      <w:pPr>
        <w:suppressAutoHyphens/>
        <w:autoSpaceDE w:val="0"/>
        <w:autoSpaceDN w:val="0"/>
        <w:adjustRightInd w:val="0"/>
        <w:spacing w:after="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078A" w:rsidRDefault="00B6078A" w:rsidP="00633E0B">
      <w:pPr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lastRenderedPageBreak/>
        <w:t>Работа с управляющими организациями по обеспечению содержания жилищного фонда, содержание общедомового оборудования</w:t>
      </w:r>
    </w:p>
    <w:p w:rsidR="00B6078A" w:rsidRPr="00D7716A" w:rsidRDefault="00B6078A" w:rsidP="00633E0B">
      <w:pPr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B6078A" w:rsidRPr="00E37CDD" w:rsidRDefault="00B6078A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DD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расположено 142 многоквартирных дома, которые в 2017 году обслуживали 2 управляющие организации: </w:t>
      </w:r>
    </w:p>
    <w:p w:rsidR="007221D7" w:rsidRPr="00E37CDD" w:rsidRDefault="00B6078A" w:rsidP="007221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DD">
        <w:rPr>
          <w:rFonts w:ascii="Times New Roman" w:eastAsia="Calibri" w:hAnsi="Times New Roman" w:cs="Times New Roman"/>
          <w:sz w:val="28"/>
          <w:szCs w:val="28"/>
        </w:rPr>
        <w:t xml:space="preserve">В управлении </w:t>
      </w:r>
      <w:r w:rsidRPr="00E37CDD">
        <w:rPr>
          <w:rFonts w:ascii="Times New Roman" w:eastAsia="Calibri" w:hAnsi="Times New Roman" w:cs="Times New Roman"/>
          <w:b/>
          <w:sz w:val="28"/>
          <w:szCs w:val="28"/>
        </w:rPr>
        <w:t>ГБУ «Жилищник района Марфино» находятся 123 жилых</w:t>
      </w:r>
      <w:r w:rsidR="007221D7" w:rsidRPr="00E37CDD">
        <w:rPr>
          <w:rFonts w:ascii="Times New Roman" w:eastAsia="Calibri" w:hAnsi="Times New Roman" w:cs="Times New Roman"/>
          <w:b/>
          <w:sz w:val="28"/>
          <w:szCs w:val="28"/>
        </w:rPr>
        <w:t xml:space="preserve"> дом</w:t>
      </w:r>
      <w:r w:rsidR="007221D7" w:rsidRPr="00E37CDD">
        <w:rPr>
          <w:rFonts w:ascii="Times New Roman" w:eastAsia="Calibri" w:hAnsi="Times New Roman" w:cs="Times New Roman"/>
          <w:sz w:val="28"/>
          <w:szCs w:val="28"/>
        </w:rPr>
        <w:t>а (с учетом ЖСК, ЖК и ТСЖ):</w:t>
      </w:r>
    </w:p>
    <w:p w:rsidR="00B6078A" w:rsidRPr="00E37CDD" w:rsidRDefault="00B6078A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CDD">
        <w:rPr>
          <w:rFonts w:ascii="Times New Roman" w:eastAsia="Calibri" w:hAnsi="Times New Roman" w:cs="Times New Roman"/>
          <w:sz w:val="28"/>
          <w:szCs w:val="28"/>
        </w:rPr>
        <w:t xml:space="preserve">В управлении частной управляющей компании </w:t>
      </w:r>
      <w:r w:rsidRPr="00E37CDD">
        <w:rPr>
          <w:rFonts w:ascii="Times New Roman" w:eastAsia="Calibri" w:hAnsi="Times New Roman" w:cs="Times New Roman"/>
          <w:b/>
          <w:sz w:val="28"/>
          <w:szCs w:val="28"/>
        </w:rPr>
        <w:t>АО «ВК Комфорт»</w:t>
      </w:r>
      <w:r w:rsidRPr="00E37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CDD">
        <w:rPr>
          <w:rFonts w:ascii="Times New Roman" w:eastAsia="Calibri" w:hAnsi="Times New Roman" w:cs="Times New Roman"/>
          <w:b/>
          <w:sz w:val="28"/>
          <w:szCs w:val="28"/>
        </w:rPr>
        <w:t>находятся 19 жилых домов.</w:t>
      </w:r>
    </w:p>
    <w:p w:rsidR="00B6078A" w:rsidRPr="00E37CDD" w:rsidRDefault="00B6078A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DD">
        <w:rPr>
          <w:rFonts w:ascii="Times New Roman" w:eastAsia="Calibri" w:hAnsi="Times New Roman" w:cs="Times New Roman"/>
          <w:sz w:val="28"/>
          <w:szCs w:val="28"/>
        </w:rPr>
        <w:t>Содержание и эксплуатация жилищного фонда управляющей компанией осуществляется в соответствии с требованиями Нормативов города Москвы по эксплуатации жилищного фонда, утвержденны</w:t>
      </w:r>
      <w:r w:rsidR="003144F5">
        <w:rPr>
          <w:rFonts w:ascii="Times New Roman" w:eastAsia="Calibri" w:hAnsi="Times New Roman" w:cs="Times New Roman"/>
          <w:sz w:val="28"/>
          <w:szCs w:val="28"/>
        </w:rPr>
        <w:t>ми</w:t>
      </w:r>
      <w:r w:rsidRPr="00E37CD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Москвы от 04.06.96 № 465.</w:t>
      </w:r>
    </w:p>
    <w:p w:rsidR="00BA6A9C" w:rsidRPr="00D7716A" w:rsidRDefault="00BA6A9C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6A9C" w:rsidRDefault="00BA6A9C" w:rsidP="00BA6A9C">
      <w:pPr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>Работа по контролю за состоянием подвалов, чердаков, подъездов, домовладений</w:t>
      </w:r>
    </w:p>
    <w:p w:rsidR="00BA6A9C" w:rsidRPr="00B6078A" w:rsidRDefault="00BA6A9C" w:rsidP="00BA6A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жилых дома, 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>426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подъездов, </w:t>
      </w:r>
      <w:r w:rsidRPr="00E37CDD">
        <w:rPr>
          <w:rFonts w:ascii="Times New Roman" w:eastAsia="Calibri" w:hAnsi="Times New Roman" w:cs="Times New Roman"/>
          <w:b/>
          <w:sz w:val="28"/>
          <w:szCs w:val="28"/>
        </w:rPr>
        <w:t>13656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квартир, </w:t>
      </w:r>
      <w:r w:rsidRPr="008C2DE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37CDD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8C2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дворовые территории. </w:t>
      </w:r>
    </w:p>
    <w:p w:rsidR="00BA6A9C" w:rsidRDefault="00BA6A9C" w:rsidP="00BA6A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план</w:t>
      </w:r>
      <w:r w:rsidR="007E558F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-графиком </w:t>
      </w:r>
      <w:r w:rsidR="007E558F">
        <w:rPr>
          <w:rFonts w:ascii="Times New Roman" w:eastAsia="Calibri" w:hAnsi="Times New Roman" w:cs="Times New Roman"/>
          <w:sz w:val="28"/>
          <w:szCs w:val="28"/>
        </w:rPr>
        <w:t xml:space="preserve">2017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силами </w:t>
      </w:r>
      <w:r w:rsidRPr="003E2114">
        <w:rPr>
          <w:rFonts w:ascii="Times New Roman" w:eastAsia="Calibri" w:hAnsi="Times New Roman" w:cs="Times New Roman"/>
          <w:sz w:val="28"/>
          <w:szCs w:val="28"/>
        </w:rPr>
        <w:t xml:space="preserve">ГБУ «Жилищник района Марфино»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 отремонтирован </w:t>
      </w:r>
      <w:r>
        <w:rPr>
          <w:rFonts w:ascii="Times New Roman" w:eastAsia="Calibri" w:hAnsi="Times New Roman" w:cs="Times New Roman"/>
          <w:b/>
          <w:sz w:val="28"/>
          <w:szCs w:val="28"/>
        </w:rPr>
        <w:t>91 подъезд (92%)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Из-за срыва сроков выполнения работ подрядной организацией по капитальному ремонту многоквартирных домов </w:t>
      </w:r>
      <w:r w:rsidRPr="00B6078A">
        <w:rPr>
          <w:rFonts w:ascii="Times New Roman" w:eastAsia="Calibri" w:hAnsi="Times New Roman" w:cs="Times New Roman"/>
          <w:b/>
          <w:sz w:val="28"/>
          <w:szCs w:val="28"/>
        </w:rPr>
        <w:t>8 подъездов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перенесены на 2018 год:</w:t>
      </w:r>
    </w:p>
    <w:p w:rsidR="00BA6A9C" w:rsidRPr="002749AD" w:rsidRDefault="00BA6A9C" w:rsidP="00BA6A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49AD">
        <w:rPr>
          <w:rFonts w:ascii="Times New Roman" w:eastAsia="Calibri" w:hAnsi="Times New Roman" w:cs="Times New Roman"/>
          <w:i/>
          <w:sz w:val="28"/>
          <w:szCs w:val="28"/>
        </w:rPr>
        <w:t>- ул. Академика Комарова, д. 16, подъезды №1,2,3,4</w:t>
      </w:r>
    </w:p>
    <w:p w:rsidR="002749AD" w:rsidRDefault="00BA6A9C" w:rsidP="00E37C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49AD">
        <w:rPr>
          <w:rFonts w:ascii="Times New Roman" w:eastAsia="Calibri" w:hAnsi="Times New Roman" w:cs="Times New Roman"/>
          <w:i/>
          <w:sz w:val="28"/>
          <w:szCs w:val="28"/>
        </w:rPr>
        <w:t>- ул. Академика Комарова, д. 20, подъезды №1,2,3,4</w:t>
      </w:r>
    </w:p>
    <w:p w:rsidR="00E37CDD" w:rsidRPr="00E37CDD" w:rsidRDefault="00E37CDD" w:rsidP="00E37C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6A9C" w:rsidRPr="00633E0B" w:rsidRDefault="00BA6A9C" w:rsidP="00BA6A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Сотрудниками ГБУ «Жилищник района Марфино» выполнены работы по созданию температурно-влажного режима всех </w:t>
      </w:r>
      <w:r w:rsidRPr="00AB599A">
        <w:rPr>
          <w:rFonts w:ascii="Times New Roman" w:eastAsia="Calibri" w:hAnsi="Times New Roman" w:cs="Times New Roman"/>
          <w:b/>
          <w:sz w:val="28"/>
          <w:szCs w:val="28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CDD">
        <w:rPr>
          <w:rFonts w:ascii="Times New Roman" w:eastAsia="Calibri" w:hAnsi="Times New Roman" w:cs="Times New Roman"/>
          <w:i/>
          <w:sz w:val="28"/>
          <w:szCs w:val="28"/>
        </w:rPr>
        <w:t>(100%)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чердачных помещений. </w:t>
      </w:r>
    </w:p>
    <w:p w:rsidR="00BA6A9C" w:rsidRPr="008C2DEB" w:rsidRDefault="00BA6A9C" w:rsidP="00BA6A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BA6A9C" w:rsidRPr="008C2DEB" w:rsidRDefault="00BA6A9C" w:rsidP="00BA6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        ГБУ «Жилищник района Марфино» осуществляет контроль за содержанием в технически исправном состоянии подвальных и ч</w:t>
      </w:r>
      <w:r w:rsidR="00E37CDD">
        <w:rPr>
          <w:rFonts w:ascii="Times New Roman" w:eastAsia="Calibri" w:hAnsi="Times New Roman" w:cs="Times New Roman"/>
          <w:sz w:val="28"/>
          <w:szCs w:val="28"/>
        </w:rPr>
        <w:t>ердачных помещений и их закрытия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.  Выполняются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E37CDD" w:rsidRDefault="00BA6A9C" w:rsidP="00ED4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контроля за закрытием подвалов и чердаков ГБУ «Жилищник района Марфино» совместно с сотрудниками ОВД и ОПОП </w:t>
      </w:r>
      <w:r w:rsidRPr="00D47673">
        <w:rPr>
          <w:rFonts w:ascii="Times New Roman" w:eastAsia="Calibri" w:hAnsi="Times New Roman" w:cs="Times New Roman"/>
          <w:sz w:val="28"/>
          <w:szCs w:val="28"/>
        </w:rPr>
        <w:t>проводятся плановые и внеплановые проверки. Всего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7673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233 провер</w:t>
      </w:r>
      <w:r w:rsidRPr="00D47673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47673">
        <w:rPr>
          <w:rFonts w:ascii="Times New Roman" w:eastAsia="Calibri" w:hAnsi="Times New Roman" w:cs="Times New Roman"/>
          <w:sz w:val="28"/>
          <w:szCs w:val="28"/>
        </w:rPr>
        <w:t>.</w:t>
      </w:r>
      <w:r w:rsidRPr="008C2DEB">
        <w:rPr>
          <w:rFonts w:ascii="Times New Roman" w:eastAsia="Calibri" w:hAnsi="Times New Roman" w:cs="Times New Roman"/>
          <w:sz w:val="28"/>
          <w:szCs w:val="28"/>
        </w:rPr>
        <w:t xml:space="preserve"> Выявленные замечания и нарушения у</w:t>
      </w:r>
      <w:r w:rsidR="002749AD">
        <w:rPr>
          <w:rFonts w:ascii="Times New Roman" w:eastAsia="Calibri" w:hAnsi="Times New Roman" w:cs="Times New Roman"/>
          <w:sz w:val="28"/>
          <w:szCs w:val="28"/>
        </w:rPr>
        <w:t>страняются в основном непосредственно в ходе проверки</w:t>
      </w:r>
      <w:r w:rsidRPr="008C2DEB">
        <w:rPr>
          <w:rFonts w:ascii="Times New Roman" w:eastAsia="Calibri" w:hAnsi="Times New Roman" w:cs="Times New Roman"/>
          <w:sz w:val="28"/>
          <w:szCs w:val="28"/>
        </w:rPr>
        <w:t>. Данный вопрос находится на постоянном контроле ГБУ «Жилищник».</w:t>
      </w:r>
    </w:p>
    <w:p w:rsidR="00E37CDD" w:rsidRDefault="00E37CDD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C7F" w:rsidRDefault="00955C7F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C7F" w:rsidRPr="00B6078A" w:rsidRDefault="00955C7F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AA4" w:rsidRPr="00436ACB" w:rsidRDefault="006C1AA4" w:rsidP="006C1A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>Программа капитального ремонта многоквартирных домов.</w:t>
      </w:r>
    </w:p>
    <w:p w:rsidR="00BF6560" w:rsidRDefault="00BF6560" w:rsidP="00BF65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программу реновации из 82 четырех и пяти этажных домов, постройки 50-60 х годов прошлого столетия вошли 37 адресов, остро встает вопрос проведения капитального ремонта в оставшихся 45 домах.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60" w:rsidRDefault="00BF6560" w:rsidP="00BF6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AAA">
        <w:rPr>
          <w:rFonts w:ascii="Times New Roman" w:hAnsi="Times New Roman" w:cs="Times New Roman"/>
          <w:b/>
          <w:sz w:val="28"/>
          <w:szCs w:val="28"/>
        </w:rPr>
        <w:lastRenderedPageBreak/>
        <w:t>Региональной программой капитального ремонта  в районе Марфино определено 15 МКД, вошедших в краткосрочный план 2015-2017г.г.,</w:t>
      </w:r>
      <w:r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BF6560" w:rsidRDefault="00BF6560" w:rsidP="00BF65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8"/>
          <w:szCs w:val="28"/>
        </w:rPr>
      </w:pPr>
    </w:p>
    <w:p w:rsidR="00BF6560" w:rsidRPr="002E34C3" w:rsidRDefault="00BF6560" w:rsidP="00BF65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C3">
        <w:rPr>
          <w:rFonts w:ascii="Times New Roman" w:hAnsi="Times New Roman" w:cs="Times New Roman"/>
          <w:b/>
          <w:sz w:val="28"/>
          <w:szCs w:val="28"/>
        </w:rPr>
        <w:t xml:space="preserve"> 2015 год: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Малая Ботаническая, дом 10</w:t>
      </w:r>
    </w:p>
    <w:p w:rsidR="00BF6560" w:rsidRPr="002E34C3" w:rsidRDefault="00BF6560" w:rsidP="00BF65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8"/>
          <w:szCs w:val="28"/>
        </w:rPr>
      </w:pPr>
    </w:p>
    <w:p w:rsidR="00BF6560" w:rsidRPr="002E34C3" w:rsidRDefault="00BF6560" w:rsidP="00BF6560">
      <w:pPr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 xml:space="preserve"> год: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Малая Ботаническая, дом 8;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Малая Ботаническая, дом 11;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 xml:space="preserve">Малая Ботаническая, дом 12; 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Малая Ботаническая, дом 15;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Академика Комарова, дом 8;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Академика Комарова, дом 11А;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E34C3">
        <w:rPr>
          <w:rFonts w:ascii="Times New Roman" w:eastAsia="Calibri" w:hAnsi="Times New Roman" w:cs="Times New Roman"/>
          <w:i/>
          <w:sz w:val="28"/>
          <w:szCs w:val="28"/>
        </w:rPr>
        <w:t>Кашенкин</w:t>
      </w:r>
      <w:proofErr w:type="spellEnd"/>
      <w:r w:rsidRPr="002E34C3">
        <w:rPr>
          <w:rFonts w:ascii="Times New Roman" w:eastAsia="Calibri" w:hAnsi="Times New Roman" w:cs="Times New Roman"/>
          <w:i/>
          <w:sz w:val="28"/>
          <w:szCs w:val="28"/>
        </w:rPr>
        <w:t xml:space="preserve"> луг, дом 9. 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E34C3">
        <w:rPr>
          <w:rFonts w:ascii="Times New Roman" w:eastAsia="Calibri" w:hAnsi="Times New Roman" w:cs="Times New Roman"/>
          <w:i/>
          <w:sz w:val="28"/>
          <w:szCs w:val="28"/>
        </w:rPr>
        <w:t>Кашенкин</w:t>
      </w:r>
      <w:proofErr w:type="spellEnd"/>
      <w:r w:rsidRPr="002E34C3">
        <w:rPr>
          <w:rFonts w:ascii="Times New Roman" w:eastAsia="Calibri" w:hAnsi="Times New Roman" w:cs="Times New Roman"/>
          <w:i/>
          <w:sz w:val="28"/>
          <w:szCs w:val="28"/>
        </w:rPr>
        <w:t xml:space="preserve"> луг, дом 5;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Академика Комарова, дом 16;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Академика Комарова, дом 20;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Академика Комарова, дом 22;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Академика Королёва, дом 16;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Академика Королёва, дом 20;</w:t>
      </w:r>
    </w:p>
    <w:p w:rsidR="00BF6560" w:rsidRPr="002E34C3" w:rsidRDefault="00BF6560" w:rsidP="00BF656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4C3">
        <w:rPr>
          <w:rFonts w:ascii="Times New Roman" w:eastAsia="Calibri" w:hAnsi="Times New Roman" w:cs="Times New Roman"/>
          <w:i/>
          <w:sz w:val="28"/>
          <w:szCs w:val="28"/>
        </w:rPr>
        <w:t>Академика Королёва, дом 26</w:t>
      </w:r>
    </w:p>
    <w:p w:rsidR="00BF6560" w:rsidRDefault="00BF6560" w:rsidP="00BF656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560" w:rsidRDefault="00BF6560" w:rsidP="00BF65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настоящее время разработан и утвержден 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района Марфино.</w:t>
      </w:r>
    </w:p>
    <w:p w:rsidR="00BF6560" w:rsidRDefault="00BF6560" w:rsidP="00BF65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список первоочередных объектов </w:t>
      </w:r>
      <w:r>
        <w:rPr>
          <w:rFonts w:ascii="Times New Roman" w:hAnsi="Times New Roman" w:cs="Times New Roman"/>
          <w:b/>
          <w:sz w:val="28"/>
          <w:szCs w:val="28"/>
        </w:rPr>
        <w:t>программы 2018 года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7 многоквартирных домов общей площадью 23 798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BF6560" w:rsidRDefault="00BF6560" w:rsidP="00BF656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60" w:rsidRPr="002B4485" w:rsidRDefault="00BF6560" w:rsidP="00BF6560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Ботаническая, дом 33 корп.5;</w:t>
      </w:r>
    </w:p>
    <w:p w:rsidR="00BF6560" w:rsidRPr="002B4485" w:rsidRDefault="00BF6560" w:rsidP="00BF6560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Ботаническая, дом 33 корп.6;</w:t>
      </w:r>
    </w:p>
    <w:p w:rsidR="00BF6560" w:rsidRPr="002B4485" w:rsidRDefault="00BF6560" w:rsidP="00BF6560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3;</w:t>
      </w:r>
    </w:p>
    <w:p w:rsidR="00BF6560" w:rsidRPr="002B4485" w:rsidRDefault="00BF6560" w:rsidP="00BF6560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19;</w:t>
      </w:r>
    </w:p>
    <w:p w:rsidR="00BF6560" w:rsidRPr="002B4485" w:rsidRDefault="00BF6560" w:rsidP="00BF6560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21;</w:t>
      </w:r>
    </w:p>
    <w:p w:rsidR="00BF6560" w:rsidRPr="002B4485" w:rsidRDefault="00BF6560" w:rsidP="00BF6560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Большая Марфинская, дом 6;</w:t>
      </w:r>
    </w:p>
    <w:p w:rsidR="00BF6560" w:rsidRPr="002B4485" w:rsidRDefault="00BF6560" w:rsidP="00BF6560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Гостиничная, дом 9В.</w:t>
      </w:r>
    </w:p>
    <w:p w:rsidR="00BF6560" w:rsidRDefault="00BF6560" w:rsidP="00BF6560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BF6560" w:rsidRDefault="00BF6560" w:rsidP="00BF65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пункту 3 ст. 189 ЖК РФ собственники помещений вышеуказанных домов на общем собрании должны принять решение о проведении капитального ремонта общего имущества многоквартирного дома и утвердить перечень работ и сроки их проведения. </w:t>
      </w:r>
    </w:p>
    <w:p w:rsidR="00BF6560" w:rsidRDefault="00BF6560" w:rsidP="00BF65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жилых домов, в которых запланированы работы по капитальному ремонту общего имущества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в 2019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включает в себя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10 многоквартирных домов общей площадью 34 801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BF6560" w:rsidRDefault="00BF6560" w:rsidP="00BF65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Академика Комарова, дом 5;</w:t>
      </w: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Академика Комарова, дом 7А;</w:t>
      </w: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Академика Комарова, дом 7Б;</w:t>
      </w: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lastRenderedPageBreak/>
        <w:t>Академика Комарова, дом 14;</w:t>
      </w: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Академика Комарова, дом 18;</w:t>
      </w: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Ботаническая, дом 27;</w:t>
      </w: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23;</w:t>
      </w: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24;</w:t>
      </w: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4485">
        <w:rPr>
          <w:rFonts w:ascii="Times New Roman" w:hAnsi="Times New Roman" w:cs="Times New Roman"/>
          <w:i/>
          <w:sz w:val="28"/>
          <w:szCs w:val="28"/>
        </w:rPr>
        <w:t>Кашенкин</w:t>
      </w:r>
      <w:proofErr w:type="spellEnd"/>
      <w:r w:rsidRPr="002B4485">
        <w:rPr>
          <w:rFonts w:ascii="Times New Roman" w:hAnsi="Times New Roman" w:cs="Times New Roman"/>
          <w:i/>
          <w:sz w:val="28"/>
          <w:szCs w:val="28"/>
        </w:rPr>
        <w:t xml:space="preserve"> луг, дом 3;</w:t>
      </w:r>
    </w:p>
    <w:p w:rsidR="00BF6560" w:rsidRPr="002B4485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Орлова Комдива, дом 6.</w:t>
      </w:r>
    </w:p>
    <w:p w:rsidR="00BF6560" w:rsidRDefault="00BF6560" w:rsidP="00BF656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14"/>
          <w:szCs w:val="28"/>
        </w:rPr>
      </w:pPr>
    </w:p>
    <w:p w:rsidR="00BF6560" w:rsidRDefault="00BF6560" w:rsidP="00BF65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Завершит реализацию краткосрочного плана 2018-2020г.г. программа 2020 года, в которую включено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многоквартирных домов, общей площадью 38 646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6560" w:rsidRDefault="00BF6560" w:rsidP="00BF65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Академика Королёва, дом 28 к. 1;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Ботаническая, дом 10А;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4;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5;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7;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9;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13;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16;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17;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Малая Ботаническая, дом 18;</w:t>
      </w:r>
    </w:p>
    <w:p w:rsidR="00BF6560" w:rsidRPr="002B4485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85">
        <w:rPr>
          <w:rFonts w:ascii="Times New Roman" w:hAnsi="Times New Roman" w:cs="Times New Roman"/>
          <w:i/>
          <w:sz w:val="28"/>
          <w:szCs w:val="28"/>
        </w:rPr>
        <w:t>Большая Марфинская, дом 2</w:t>
      </w:r>
    </w:p>
    <w:p w:rsidR="00BF6560" w:rsidRDefault="00BF6560" w:rsidP="00BF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2C" w:rsidRDefault="0060202C" w:rsidP="00C15B7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C15B71" w:rsidRDefault="00C15B71" w:rsidP="00C15B7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E190A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t>Программа реновации жилых домов</w:t>
      </w:r>
    </w:p>
    <w:p w:rsidR="00BA6A9C" w:rsidRDefault="00BA6A9C" w:rsidP="00BA6A9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Самым животрепещущим вопросом 2017 года, бесспорно, стала Программа реновации жилищного фонда города Москвы.</w:t>
      </w:r>
    </w:p>
    <w:p w:rsidR="00BA6A9C" w:rsidRDefault="00BA6A9C" w:rsidP="00BA6A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жилой фонд района Марфино насчитывает 14</w:t>
      </w:r>
      <w:r w:rsidR="00314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дома, из них 22 МКД - это высотные дома и 121 МКД – это дома разной этажности, из них 82 – это четырех и пятиэтажные дома. </w:t>
      </w:r>
    </w:p>
    <w:p w:rsidR="00BA6A9C" w:rsidRDefault="00BA6A9C" w:rsidP="00BA6A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Правительства Москвы от 02.05.2017г. № 245-ПП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и учета мнения населения по вопросам реализации программы реновации жилищного фонда в городе Москве, Правительством Москвы утвержден порядок голосования для последующего включения многоквартирных домов в проект программы реновации. </w:t>
      </w:r>
    </w:p>
    <w:p w:rsidR="00BA6A9C" w:rsidRDefault="00BA6A9C" w:rsidP="00E37C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голосования в Проект программы реновации в районе Марфино включены 37 многоквартирных домов, из них 5 жилых домов включены в проект программы по итогам проведенных общих собраний собственников помещений. </w:t>
      </w:r>
    </w:p>
    <w:p w:rsidR="002B4485" w:rsidRDefault="002B4485" w:rsidP="00BA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9C" w:rsidRDefault="00BA6A9C" w:rsidP="00BA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районе Марфино утверждена стартовая площадка, расположенная по адресу: </w:t>
      </w:r>
      <w:r w:rsidR="008455DC">
        <w:rPr>
          <w:rFonts w:ascii="Times New Roman" w:hAnsi="Times New Roman" w:cs="Times New Roman"/>
          <w:b/>
          <w:sz w:val="28"/>
          <w:szCs w:val="28"/>
        </w:rPr>
        <w:t>Гостиничный проезд вл.</w:t>
      </w:r>
      <w:r>
        <w:rPr>
          <w:rFonts w:ascii="Times New Roman" w:hAnsi="Times New Roman" w:cs="Times New Roman"/>
          <w:b/>
          <w:sz w:val="28"/>
          <w:szCs w:val="28"/>
        </w:rPr>
        <w:t xml:space="preserve"> 8 корп. 2.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там находится Центр социальной адаптации для лиц без определенного места  жительства. Получатели услуг данного учреждения  создают дискомфорт  для граждан своим  поведением. </w:t>
      </w:r>
      <w:r>
        <w:rPr>
          <w:rFonts w:ascii="Times New Roman" w:hAnsi="Times New Roman" w:cs="Times New Roman"/>
          <w:b/>
          <w:sz w:val="28"/>
          <w:szCs w:val="28"/>
        </w:rPr>
        <w:t>26 сентября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, данная площадка была опубликована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стартовая площадка программа реновации.</w:t>
      </w:r>
    </w:p>
    <w:p w:rsidR="00BA6A9C" w:rsidRPr="00E37CDD" w:rsidRDefault="00BA6A9C" w:rsidP="00BA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7CDD">
        <w:rPr>
          <w:rFonts w:ascii="Times New Roman" w:hAnsi="Times New Roman" w:cs="Times New Roman"/>
          <w:i/>
          <w:sz w:val="28"/>
          <w:szCs w:val="28"/>
        </w:rPr>
        <w:t>В настоящее время Комитетом по архитектуре и градостроительству города Москвы (до 1 августа 2019г.) разрабатывается градостроительная документация, необходимая для реализации программы реновации, на основании которой до 31 декабря 2019 года Департаментом градостроительной политики и Департаментом имущества города Москвы будут разработаны этапы реализации программы реновации с указанием сроков их исполнения.</w:t>
      </w:r>
    </w:p>
    <w:p w:rsidR="00212F47" w:rsidRDefault="00212F47" w:rsidP="006F3F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B4B58" w:rsidRPr="007E190A" w:rsidRDefault="004B4B58" w:rsidP="004B4B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>Праздничное оформление.</w:t>
      </w:r>
    </w:p>
    <w:p w:rsidR="004B4B58" w:rsidRDefault="004B4B58" w:rsidP="004B4B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Управа района обеспечивает тематическое  оформление района, включая предприятия различных форм собственности, к государственным праздникам в соответствии с  утвержденными Концепциями праздничного оформления города Москвы, а так же обеспечивает вывешивание государственных флагов согласно утвержденному адресному перечню.</w:t>
      </w:r>
    </w:p>
    <w:p w:rsidR="004B4B58" w:rsidRDefault="004B4B58" w:rsidP="004B4B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2017 году управой на проведение мероприятий по праздничному и тематическому оформлению территории района использовано средств бюджета  на сумму </w:t>
      </w:r>
      <w:r w:rsidRPr="00D871CD">
        <w:rPr>
          <w:rFonts w:ascii="Times New Roman" w:eastAsia="Calibri" w:hAnsi="Times New Roman" w:cs="Times New Roman"/>
          <w:b/>
          <w:sz w:val="28"/>
          <w:szCs w:val="28"/>
        </w:rPr>
        <w:t>108</w:t>
      </w:r>
      <w:r w:rsidR="00E37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71CD">
        <w:rPr>
          <w:rFonts w:ascii="Times New Roman" w:eastAsia="Calibri" w:hAnsi="Times New Roman" w:cs="Times New Roman"/>
          <w:b/>
          <w:sz w:val="28"/>
          <w:szCs w:val="28"/>
        </w:rPr>
        <w:t>тыс.рублей</w:t>
      </w:r>
      <w:proofErr w:type="spellEnd"/>
      <w:r w:rsidR="00E37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C2DEB" w:rsidRPr="002A234E" w:rsidRDefault="008C2DEB" w:rsidP="008C2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1FC3" w:rsidRPr="007E190A" w:rsidRDefault="00A31FC3" w:rsidP="00A31FC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7E190A">
        <w:rPr>
          <w:rFonts w:ascii="Times New Roman" w:eastAsia="Calibri" w:hAnsi="Times New Roman" w:cs="Times New Roman"/>
          <w:b/>
          <w:bCs/>
          <w:i/>
          <w:sz w:val="28"/>
          <w:szCs w:val="28"/>
          <w:highlight w:val="yellow"/>
          <w:u w:val="single"/>
        </w:rPr>
        <w:t>Выявление самовольного строительства и незаконно размещенных некапитальных объектов.</w:t>
      </w:r>
    </w:p>
    <w:p w:rsidR="00A31FC3" w:rsidRPr="003C2539" w:rsidRDefault="00A31FC3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539">
        <w:rPr>
          <w:rFonts w:ascii="Times New Roman" w:eastAsia="Calibri" w:hAnsi="Times New Roman" w:cs="Times New Roman"/>
          <w:bCs/>
          <w:sz w:val="28"/>
          <w:szCs w:val="28"/>
        </w:rPr>
        <w:t>В целях выполнения  постановления Прави</w:t>
      </w:r>
      <w:r w:rsidR="003C2539">
        <w:rPr>
          <w:rFonts w:ascii="Times New Roman" w:eastAsia="Calibri" w:hAnsi="Times New Roman" w:cs="Times New Roman"/>
          <w:bCs/>
          <w:sz w:val="28"/>
          <w:szCs w:val="28"/>
        </w:rPr>
        <w:t xml:space="preserve">тельства Москвы </w:t>
      </w:r>
      <w:r w:rsidRPr="003C2539">
        <w:rPr>
          <w:rFonts w:ascii="Times New Roman" w:eastAsia="Calibri" w:hAnsi="Times New Roman" w:cs="Times New Roman"/>
          <w:bCs/>
          <w:sz w:val="28"/>
          <w:szCs w:val="28"/>
        </w:rPr>
        <w:t>№ 819-ПП от 11.12.2013 и 614-ПП от 02.11.2012 управой района Марфино еженедельно проводится мониторинг территории района с целью выявления нецелевого (незаконного) использования земельных участков, в том числе под размещение объектов самовольного строительства.</w:t>
      </w:r>
    </w:p>
    <w:p w:rsidR="003C2539" w:rsidRPr="00A31FC3" w:rsidRDefault="003C2539" w:rsidP="003C2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C3">
        <w:rPr>
          <w:rFonts w:ascii="Times New Roman" w:eastAsia="Calibri" w:hAnsi="Times New Roman" w:cs="Times New Roman"/>
          <w:bCs/>
          <w:sz w:val="28"/>
          <w:szCs w:val="28"/>
        </w:rPr>
        <w:t>В 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B44CAB">
        <w:rPr>
          <w:rFonts w:ascii="Times New Roman" w:eastAsia="Calibri" w:hAnsi="Times New Roman" w:cs="Times New Roman"/>
          <w:bCs/>
          <w:sz w:val="28"/>
          <w:szCs w:val="28"/>
        </w:rPr>
        <w:t xml:space="preserve"> году выявлено</w:t>
      </w:r>
      <w:r w:rsidR="00756026">
        <w:rPr>
          <w:rFonts w:ascii="Times New Roman" w:eastAsia="Calibri" w:hAnsi="Times New Roman" w:cs="Times New Roman"/>
          <w:bCs/>
          <w:sz w:val="28"/>
          <w:szCs w:val="28"/>
        </w:rPr>
        <w:t xml:space="preserve"> (проведен демонтаж </w:t>
      </w:r>
      <w:r w:rsidR="00756026" w:rsidRPr="00535656">
        <w:rPr>
          <w:rFonts w:ascii="Times New Roman" w:eastAsia="Calibri" w:hAnsi="Times New Roman" w:cs="Times New Roman"/>
          <w:b/>
          <w:bCs/>
          <w:sz w:val="28"/>
          <w:szCs w:val="28"/>
        </w:rPr>
        <w:t>пяти объектов</w:t>
      </w:r>
      <w:r w:rsidR="0075602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B44CA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A31FC3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рассмотрено на заседании Окружной комиссии по пресеч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ению самовольного строительства </w:t>
      </w:r>
      <w:r w:rsidR="00B44C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60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следующие </w:t>
      </w:r>
      <w:r w:rsidR="00B44CAB" w:rsidRPr="00B44C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4CAB">
        <w:rPr>
          <w:rFonts w:ascii="Times New Roman" w:eastAsia="Calibri" w:hAnsi="Times New Roman" w:cs="Times New Roman"/>
          <w:b/>
          <w:bCs/>
          <w:sz w:val="28"/>
          <w:szCs w:val="28"/>
        </w:rPr>
        <w:t>объект</w:t>
      </w:r>
      <w:r w:rsidR="00756026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B44C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31F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самовольного строительства по адресам:</w:t>
      </w:r>
    </w:p>
    <w:p w:rsidR="003C2539" w:rsidRPr="00752EBD" w:rsidRDefault="003C2539" w:rsidP="003C2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2EBD">
        <w:rPr>
          <w:rFonts w:ascii="Times New Roman" w:eastAsia="Calibri" w:hAnsi="Times New Roman" w:cs="Times New Roman"/>
          <w:b/>
          <w:bCs/>
          <w:sz w:val="28"/>
          <w:szCs w:val="28"/>
        </w:rPr>
        <w:t>1. Гостиничный проезд, вл. 2-4 ООО «</w:t>
      </w:r>
      <w:proofErr w:type="spellStart"/>
      <w:r w:rsidRPr="00752EBD">
        <w:rPr>
          <w:rFonts w:ascii="Times New Roman" w:eastAsia="Calibri" w:hAnsi="Times New Roman" w:cs="Times New Roman"/>
          <w:b/>
          <w:bCs/>
          <w:sz w:val="28"/>
          <w:szCs w:val="28"/>
        </w:rPr>
        <w:t>ЛуКар</w:t>
      </w:r>
      <w:proofErr w:type="spellEnd"/>
      <w:r w:rsidRPr="00752EBD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3C2539" w:rsidRPr="00B44CAB" w:rsidRDefault="003C2539" w:rsidP="003C2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44CAB">
        <w:rPr>
          <w:rFonts w:ascii="Times New Roman" w:eastAsia="Calibri" w:hAnsi="Times New Roman" w:cs="Times New Roman"/>
          <w:bCs/>
          <w:i/>
          <w:sz w:val="28"/>
          <w:szCs w:val="28"/>
        </w:rPr>
        <w:t>Установлены некапитальные объекты две бытовки, металлические гаражи и ограждение  на земельном участке, выделенном ООО «</w:t>
      </w:r>
      <w:proofErr w:type="spellStart"/>
      <w:r w:rsidRPr="00B44CAB">
        <w:rPr>
          <w:rFonts w:ascii="Times New Roman" w:eastAsia="Calibri" w:hAnsi="Times New Roman" w:cs="Times New Roman"/>
          <w:bCs/>
          <w:i/>
          <w:sz w:val="28"/>
          <w:szCs w:val="28"/>
        </w:rPr>
        <w:t>ЛуКар</w:t>
      </w:r>
      <w:proofErr w:type="spellEnd"/>
      <w:r w:rsidRPr="00B44C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» по размещение автостоянки на 170 м/м. Фактически размещается салон по продаже </w:t>
      </w:r>
      <w:r w:rsidR="0096020B" w:rsidRPr="00B44C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подержанных автомобилей – </w:t>
      </w:r>
      <w:r w:rsidR="0096020B" w:rsidRPr="00B44C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объект демонтирован</w:t>
      </w:r>
    </w:p>
    <w:p w:rsidR="00752EBD" w:rsidRDefault="00F934A6" w:rsidP="003C2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C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</w:t>
      </w:r>
      <w:r w:rsidR="003C2539" w:rsidRPr="00B44C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="003C2539" w:rsidRPr="00752E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ул. Академика Королева, 21 </w:t>
      </w:r>
    </w:p>
    <w:p w:rsidR="0096020B" w:rsidRDefault="00752EBD" w:rsidP="00752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="003C2539" w:rsidRPr="00B44C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втостоянка по адресу: по решению Окружной комиссии по пресечению самовольного строительства </w:t>
      </w:r>
      <w:r w:rsidR="003C2539" w:rsidRPr="00B44C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демонтирована.</w:t>
      </w:r>
    </w:p>
    <w:p w:rsidR="00752EBD" w:rsidRPr="00B44CAB" w:rsidRDefault="00752EBD" w:rsidP="00752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3C2539" w:rsidRPr="00752EBD" w:rsidRDefault="00752EBD" w:rsidP="003C2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EBD">
        <w:rPr>
          <w:rFonts w:ascii="Times New Roman" w:eastAsia="Calibri" w:hAnsi="Times New Roman" w:cs="Times New Roman"/>
          <w:sz w:val="28"/>
          <w:szCs w:val="28"/>
        </w:rPr>
        <w:t>П</w:t>
      </w:r>
      <w:r w:rsidR="003C2539" w:rsidRPr="00752EB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C2539" w:rsidRPr="00752EBD">
        <w:rPr>
          <w:rFonts w:ascii="Times New Roman" w:eastAsia="Calibri" w:hAnsi="Times New Roman" w:cs="Times New Roman"/>
          <w:b/>
          <w:sz w:val="28"/>
          <w:szCs w:val="28"/>
        </w:rPr>
        <w:t>добровольному</w:t>
      </w:r>
      <w:r w:rsidR="003C2539" w:rsidRPr="00752EBD">
        <w:rPr>
          <w:rFonts w:ascii="Times New Roman" w:eastAsia="Calibri" w:hAnsi="Times New Roman" w:cs="Times New Roman"/>
          <w:sz w:val="28"/>
          <w:szCs w:val="28"/>
        </w:rPr>
        <w:t xml:space="preserve"> согласию собственников были демонтированы нежилые здания по адресам:</w:t>
      </w:r>
    </w:p>
    <w:p w:rsidR="003C2539" w:rsidRPr="00752EBD" w:rsidRDefault="00752EBD" w:rsidP="003C2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2E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="003C2539" w:rsidRPr="00752EBD">
        <w:rPr>
          <w:rFonts w:ascii="Times New Roman" w:eastAsia="Calibri" w:hAnsi="Times New Roman" w:cs="Times New Roman"/>
          <w:b/>
          <w:bCs/>
          <w:sz w:val="28"/>
          <w:szCs w:val="28"/>
        </w:rPr>
        <w:t>ул. Комдива Орлова, д.1</w:t>
      </w:r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 xml:space="preserve">(собственник - </w:t>
      </w:r>
      <w:proofErr w:type="spellStart"/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>Кунец</w:t>
      </w:r>
      <w:proofErr w:type="spellEnd"/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 xml:space="preserve"> Ю.А.,190 </w:t>
      </w:r>
      <w:proofErr w:type="spellStart"/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>.);</w:t>
      </w:r>
    </w:p>
    <w:p w:rsidR="003C2539" w:rsidRPr="00752EBD" w:rsidRDefault="00752EBD" w:rsidP="003C2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2E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="003C2539" w:rsidRPr="00752E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Гостиничный проезд, 7Г </w:t>
      </w:r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>(собственник -ЗАО «</w:t>
      </w:r>
      <w:proofErr w:type="spellStart"/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>Жафран</w:t>
      </w:r>
      <w:proofErr w:type="spellEnd"/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 xml:space="preserve">», 170 </w:t>
      </w:r>
      <w:proofErr w:type="spellStart"/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="003C2539" w:rsidRPr="00752EBD">
        <w:rPr>
          <w:rFonts w:ascii="Times New Roman" w:eastAsia="Calibri" w:hAnsi="Times New Roman" w:cs="Times New Roman"/>
          <w:bCs/>
          <w:sz w:val="28"/>
          <w:szCs w:val="28"/>
        </w:rPr>
        <w:t>.)</w:t>
      </w:r>
    </w:p>
    <w:p w:rsidR="003C2539" w:rsidRPr="00752EBD" w:rsidRDefault="00752EBD" w:rsidP="003C2539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E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="003C2539" w:rsidRPr="00752EBD">
        <w:rPr>
          <w:rFonts w:ascii="Times New Roman" w:eastAsia="Calibri" w:hAnsi="Times New Roman" w:cs="Times New Roman"/>
          <w:b/>
          <w:sz w:val="28"/>
          <w:szCs w:val="28"/>
        </w:rPr>
        <w:t xml:space="preserve">Гостиничный проезд, 9А </w:t>
      </w:r>
      <w:r w:rsidR="003C2539" w:rsidRPr="00752EBD">
        <w:rPr>
          <w:rFonts w:ascii="Times New Roman" w:eastAsia="Calibri" w:hAnsi="Times New Roman" w:cs="Times New Roman"/>
          <w:sz w:val="28"/>
          <w:szCs w:val="28"/>
        </w:rPr>
        <w:t>(собственник - ООО «</w:t>
      </w:r>
      <w:proofErr w:type="spellStart"/>
      <w:r w:rsidR="003C2539" w:rsidRPr="00752EBD">
        <w:rPr>
          <w:rFonts w:ascii="Times New Roman" w:eastAsia="Calibri" w:hAnsi="Times New Roman" w:cs="Times New Roman"/>
          <w:sz w:val="28"/>
          <w:szCs w:val="28"/>
        </w:rPr>
        <w:t>Инжкомсервис</w:t>
      </w:r>
      <w:proofErr w:type="spellEnd"/>
      <w:r w:rsidR="003C2539" w:rsidRPr="00752EBD">
        <w:rPr>
          <w:rFonts w:ascii="Times New Roman" w:eastAsia="Calibri" w:hAnsi="Times New Roman" w:cs="Times New Roman"/>
          <w:sz w:val="28"/>
          <w:szCs w:val="28"/>
        </w:rPr>
        <w:t xml:space="preserve">», 325 </w:t>
      </w:r>
      <w:proofErr w:type="spellStart"/>
      <w:r w:rsidR="003C2539" w:rsidRPr="00752EB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3C2539" w:rsidRPr="00752EBD">
        <w:rPr>
          <w:rFonts w:ascii="Times New Roman" w:eastAsia="Calibri" w:hAnsi="Times New Roman" w:cs="Times New Roman"/>
          <w:sz w:val="28"/>
          <w:szCs w:val="28"/>
        </w:rPr>
        <w:t>)</w:t>
      </w:r>
      <w:r w:rsidR="0096020B" w:rsidRPr="00752E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539" w:rsidRPr="00B44CAB" w:rsidRDefault="00752EBD" w:rsidP="003C253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52EB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3C2539" w:rsidRPr="00752EBD">
        <w:rPr>
          <w:rFonts w:ascii="Times New Roman" w:hAnsi="Times New Roman"/>
          <w:b/>
          <w:sz w:val="28"/>
          <w:szCs w:val="28"/>
        </w:rPr>
        <w:t>При строительстве ТПУ «Окружная» произведён демонтаж нежилого строения, расположенного по а</w:t>
      </w:r>
      <w:r w:rsidR="0096020B" w:rsidRPr="00752EBD">
        <w:rPr>
          <w:rFonts w:ascii="Times New Roman" w:hAnsi="Times New Roman"/>
          <w:b/>
          <w:sz w:val="28"/>
          <w:szCs w:val="28"/>
        </w:rPr>
        <w:t xml:space="preserve">дресу: Гостиничный проезд, 9Б. </w:t>
      </w:r>
      <w:r w:rsidR="0096020B" w:rsidRPr="00752EBD">
        <w:rPr>
          <w:rFonts w:ascii="Times New Roman" w:hAnsi="Times New Roman"/>
          <w:i/>
          <w:sz w:val="28"/>
          <w:szCs w:val="28"/>
        </w:rPr>
        <w:t xml:space="preserve">(собственник –ООО «Стимул», </w:t>
      </w:r>
      <w:r w:rsidR="003C2539" w:rsidRPr="00752EBD">
        <w:rPr>
          <w:rFonts w:ascii="Times New Roman" w:hAnsi="Times New Roman"/>
          <w:i/>
          <w:sz w:val="28"/>
          <w:szCs w:val="28"/>
        </w:rPr>
        <w:t xml:space="preserve">204 </w:t>
      </w:r>
      <w:proofErr w:type="spellStart"/>
      <w:r w:rsidR="003C2539" w:rsidRPr="00752EBD">
        <w:rPr>
          <w:rFonts w:ascii="Times New Roman" w:hAnsi="Times New Roman"/>
          <w:i/>
          <w:sz w:val="28"/>
          <w:szCs w:val="28"/>
        </w:rPr>
        <w:t>кв.</w:t>
      </w:r>
      <w:r w:rsidR="002E4EC7" w:rsidRPr="00752EBD">
        <w:rPr>
          <w:rFonts w:ascii="Times New Roman" w:hAnsi="Times New Roman"/>
          <w:i/>
          <w:sz w:val="28"/>
          <w:szCs w:val="28"/>
        </w:rPr>
        <w:t>м</w:t>
      </w:r>
      <w:proofErr w:type="spellEnd"/>
      <w:r w:rsidR="003C2539" w:rsidRPr="00752EBD">
        <w:rPr>
          <w:rFonts w:ascii="Times New Roman" w:hAnsi="Times New Roman"/>
          <w:i/>
          <w:sz w:val="28"/>
          <w:szCs w:val="28"/>
        </w:rPr>
        <w:t>).</w:t>
      </w:r>
    </w:p>
    <w:p w:rsidR="007A4BF6" w:rsidRDefault="007A4BF6" w:rsidP="003C253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0202C" w:rsidRDefault="0060202C" w:rsidP="003C253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0202C" w:rsidRPr="0096020B" w:rsidRDefault="0060202C" w:rsidP="003C253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4BF6" w:rsidRPr="007E190A" w:rsidRDefault="007A4BF6" w:rsidP="007A4B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E190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E190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  <w:t>Выявление освободившейся жилой площади, самовольно занятой жилой площади.</w:t>
      </w:r>
    </w:p>
    <w:p w:rsidR="007A4BF6" w:rsidRPr="007A4BF6" w:rsidRDefault="007A4BF6" w:rsidP="007A4B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F6">
        <w:rPr>
          <w:rFonts w:ascii="Times New Roman" w:eastAsia="Calibri" w:hAnsi="Times New Roman" w:cs="Times New Roman"/>
          <w:sz w:val="28"/>
          <w:szCs w:val="28"/>
        </w:rPr>
        <w:t xml:space="preserve">По итогам 2017 года на территории районы совместно со старшими по домам и подъездам выявлены, собраны и  переданы материалы для дальнейшей обработки по </w:t>
      </w:r>
      <w:r w:rsidRPr="007A4BF6">
        <w:rPr>
          <w:rFonts w:ascii="Times New Roman" w:eastAsia="Calibri" w:hAnsi="Times New Roman" w:cs="Times New Roman"/>
          <w:b/>
          <w:sz w:val="28"/>
          <w:szCs w:val="28"/>
        </w:rPr>
        <w:t>158  адресам</w:t>
      </w:r>
      <w:r w:rsidRPr="007A4BF6">
        <w:rPr>
          <w:rFonts w:ascii="Times New Roman" w:eastAsia="Calibri" w:hAnsi="Times New Roman" w:cs="Times New Roman"/>
          <w:sz w:val="28"/>
          <w:szCs w:val="28"/>
        </w:rPr>
        <w:t xml:space="preserve"> жилых помещений, сдаваемых в аренду (поднаем). Для уплаты налогов физическими лицами в УФНС города Москвы направлено </w:t>
      </w:r>
      <w:r w:rsidRPr="007A4BF6">
        <w:rPr>
          <w:rFonts w:ascii="Times New Roman" w:eastAsia="Calibri" w:hAnsi="Times New Roman" w:cs="Times New Roman"/>
          <w:b/>
          <w:sz w:val="28"/>
          <w:szCs w:val="28"/>
        </w:rPr>
        <w:t>34 адрес</w:t>
      </w:r>
      <w:r w:rsidR="0053565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A4B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4BF6">
        <w:rPr>
          <w:rFonts w:ascii="Times New Roman" w:eastAsia="Calibri" w:hAnsi="Times New Roman" w:cs="Times New Roman"/>
          <w:b/>
          <w:sz w:val="28"/>
          <w:szCs w:val="28"/>
        </w:rPr>
        <w:t>уплата налогов состоялась по 3 адресам.</w:t>
      </w:r>
      <w:r w:rsidR="00241D36">
        <w:rPr>
          <w:rFonts w:ascii="Times New Roman" w:eastAsia="Calibri" w:hAnsi="Times New Roman" w:cs="Times New Roman"/>
          <w:sz w:val="28"/>
          <w:szCs w:val="28"/>
        </w:rPr>
        <w:t xml:space="preserve"> Работа в данном направлении проводится в постоянном активном режиме</w:t>
      </w:r>
      <w:r w:rsidRPr="007A4BF6">
        <w:rPr>
          <w:rFonts w:ascii="Times New Roman" w:eastAsia="Calibri" w:hAnsi="Times New Roman" w:cs="Times New Roman"/>
          <w:sz w:val="28"/>
          <w:szCs w:val="28"/>
        </w:rPr>
        <w:t xml:space="preserve"> и в 2018 году.</w:t>
      </w:r>
    </w:p>
    <w:p w:rsidR="0076308B" w:rsidRDefault="0076308B" w:rsidP="00A014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4D1C1B" w:rsidRPr="004D1C1B" w:rsidRDefault="004D1C1B" w:rsidP="004D1C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C1B" w:rsidRPr="004D1C1B" w:rsidRDefault="004D1C1B" w:rsidP="004D1C1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highlight w:val="yellow"/>
          <w:lang w:eastAsia="hi-IN" w:bidi="hi-IN"/>
        </w:rPr>
      </w:pPr>
      <w:r w:rsidRPr="004D1C1B">
        <w:rPr>
          <w:rFonts w:ascii="Times New Roman" w:eastAsia="Lucida Sans Unicode" w:hAnsi="Times New Roman" w:cs="Times New Roman"/>
          <w:b/>
          <w:kern w:val="2"/>
          <w:sz w:val="28"/>
          <w:szCs w:val="28"/>
          <w:highlight w:val="yellow"/>
          <w:lang w:eastAsia="hi-IN" w:bidi="hi-IN"/>
        </w:rPr>
        <w:t>СОЦИАЛЬНАЯ СФЕРА</w:t>
      </w:r>
    </w:p>
    <w:p w:rsidR="004D1C1B" w:rsidRPr="004D1C1B" w:rsidRDefault="004D1C1B" w:rsidP="004D1C1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</w:pPr>
    </w:p>
    <w:p w:rsidR="004D1C1B" w:rsidRPr="003C1309" w:rsidRDefault="004D1C1B" w:rsidP="003C13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Основным направлением деятельности управы района Марфино в области социальной защиты населения является о</w:t>
      </w:r>
      <w:r w:rsidRPr="003C130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беспечение и выполнение мероприятий, предусмотренных Государственной программой «Социальная поддержка жителей города Москвы на 2012-2018 годы».</w:t>
      </w:r>
    </w:p>
    <w:p w:rsidR="004D1C1B" w:rsidRPr="003C1309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На различные виды социальной поддержки пенсионеров, инвалидов, семей с детьми и других групп населения </w:t>
      </w:r>
      <w:r w:rsidRPr="003C130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в 2017 году выделены средства в размере 1 420 690,67 тыс. руб</w:t>
      </w: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., в том числе: </w:t>
      </w:r>
    </w:p>
    <w:p w:rsidR="004D1C1B" w:rsidRPr="00535656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- 589 998,80 тыс. руб. – на праздничные и социально-значимые </w:t>
      </w:r>
      <w:r w:rsidR="003C1309" w:rsidRPr="00535656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>мероприятия для населения,</w:t>
      </w:r>
    </w:p>
    <w:p w:rsidR="004D1C1B" w:rsidRPr="003C1309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- 170 400,00 тыс. руб. – на социальное обеспечение населения (оказание материальной помощи льго</w:t>
      </w:r>
      <w:r w:rsidR="003C1309" w:rsidRPr="003C130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тным категориям граждан района),</w:t>
      </w:r>
    </w:p>
    <w:p w:rsidR="004D1C1B" w:rsidRPr="003C1309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- 136 094,50 тыс. руб.-  </w:t>
      </w:r>
      <w:r w:rsidRPr="003C130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проведения капитального ремонта жилых помещений, в которых проживают инвалиды и ветераны Великой Отечественной войны</w:t>
      </w:r>
      <w:r w:rsidR="003C1309" w:rsidRPr="003C130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="003C130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3C1309" w:rsidRPr="003C130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 квартиры отремонтировано в 2017 году.</w:t>
      </w:r>
    </w:p>
    <w:p w:rsidR="004D1C1B" w:rsidRPr="003C1309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- 264 941,50 </w:t>
      </w:r>
      <w:proofErr w:type="spellStart"/>
      <w:r w:rsidRPr="003C130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тыс.руб</w:t>
      </w:r>
      <w:proofErr w:type="spellEnd"/>
      <w:r w:rsidRPr="003C130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 – проведения капитального ремонта жилых помещений детей-сирот и детей, ост</w:t>
      </w:r>
      <w:r w:rsidR="003C688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авшихся без попечения родителей, </w:t>
      </w:r>
      <w:r w:rsidR="003C688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3</w:t>
      </w:r>
      <w:r w:rsidR="003C6884" w:rsidRPr="003C130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квартиры отремонтировано в 2017 году.</w:t>
      </w:r>
    </w:p>
    <w:p w:rsidR="004D1C1B" w:rsidRPr="003C1309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- 259 255,87 </w:t>
      </w:r>
      <w:proofErr w:type="spellStart"/>
      <w:r w:rsidRPr="003C130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тыс.руб</w:t>
      </w:r>
      <w:proofErr w:type="spellEnd"/>
      <w:r w:rsidRPr="003C130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. – на материально-техническое обеспечение и содержание помещений для организации работы с ветеранами.</w:t>
      </w:r>
    </w:p>
    <w:p w:rsidR="004D1C1B" w:rsidRPr="00535656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За 2017 год </w:t>
      </w:r>
      <w:r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в рамках реализации мероприятий программы социальной поддержки жителей проведена следующая работа. </w:t>
      </w:r>
    </w:p>
    <w:p w:rsidR="004D1C1B" w:rsidRPr="00535656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Комиссией по оказанию </w:t>
      </w:r>
      <w:r w:rsidRPr="00535656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адресной социальной </w:t>
      </w:r>
      <w:r w:rsidRPr="0053565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помощи за счет средств управы района было рассмотрено </w:t>
      </w:r>
      <w:r w:rsidRPr="00535656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>55 заявлений</w:t>
      </w:r>
      <w:r w:rsidRPr="0053565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 от жителей района, оказавшихся в трудной жизненной ситуации. </w:t>
      </w:r>
    </w:p>
    <w:p w:rsidR="004D1C1B" w:rsidRPr="00535656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Из 55 заявлений: </w:t>
      </w:r>
    </w:p>
    <w:p w:rsidR="004D1C1B" w:rsidRPr="00535656" w:rsidRDefault="004D1C1B" w:rsidP="004D1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>25</w:t>
      </w:r>
      <w:r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– от ветеранов Великой Отечественной войны и труда;</w:t>
      </w:r>
    </w:p>
    <w:p w:rsidR="004D1C1B" w:rsidRPr="00535656" w:rsidRDefault="004D1C1B" w:rsidP="004D1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1 </w:t>
      </w:r>
      <w:r w:rsidR="003C1309"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 -  от участника </w:t>
      </w:r>
      <w:r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ВОВ; </w:t>
      </w:r>
    </w:p>
    <w:p w:rsidR="004D1C1B" w:rsidRPr="00535656" w:rsidRDefault="004D1C1B" w:rsidP="004D1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>19</w:t>
      </w:r>
      <w:r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– от инвалидов (различных групп инвалидности), детей-инвалидов; </w:t>
      </w:r>
    </w:p>
    <w:p w:rsidR="003144F5" w:rsidRPr="00535656" w:rsidRDefault="004D1C1B" w:rsidP="00314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10 </w:t>
      </w:r>
      <w:r w:rsidR="003C1309"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– от малообеспеченных граждан.</w:t>
      </w:r>
    </w:p>
    <w:p w:rsidR="003144F5" w:rsidRDefault="003144F5" w:rsidP="004D1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463CE3" w:rsidRDefault="00463CE3" w:rsidP="00463C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реализацией Плана по формированию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инвалидов-колясочников за 12 месяцев 2017 года на территории района Марфино проведены следующие мероприятия:</w:t>
      </w:r>
    </w:p>
    <w:p w:rsidR="00463CE3" w:rsidRPr="00463CE3" w:rsidRDefault="00463CE3" w:rsidP="00463CE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1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на территории района на </w:t>
      </w: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31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</w:t>
      </w: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транспортно-пересадочных узла</w:t>
      </w:r>
      <w:r w:rsidR="00A31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ТПУ «Владыкино» и «Окружная», где предусмотрена организация пандусов и спусков для инвалидов и других маломобильных групп населения при переходе зоны МЦК непосредственно в метро;</w:t>
      </w:r>
    </w:p>
    <w:p w:rsidR="00463CE3" w:rsidRPr="00463CE3" w:rsidRDefault="00463CE3" w:rsidP="00463CE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по ул. Академика Комарова созданы понижения с тактильной плиткой на всех пешеходных переходах, в том числе в сторону городской поликлиники </w:t>
      </w: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№ 12, расположенной по адресу: ул. Академика Комарова, д. 5, к. 1;</w:t>
      </w:r>
    </w:p>
    <w:p w:rsidR="00463CE3" w:rsidRPr="00463CE3" w:rsidRDefault="00463CE3" w:rsidP="00463CE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на всем протяжении по ул. </w:t>
      </w:r>
      <w:proofErr w:type="spellStart"/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Кашенкин</w:t>
      </w:r>
      <w:proofErr w:type="spellEnd"/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луг также созданы понижения с тактильной плиткой, в том числе у перехода через ул. Ботаническая;</w:t>
      </w:r>
    </w:p>
    <w:p w:rsidR="00463CE3" w:rsidRPr="00463CE3" w:rsidRDefault="00463CE3" w:rsidP="00463CE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 сентябре 2017 года организован пешеходный переход от дома 7А по улице Академика Комарова через улицу Большая </w:t>
      </w:r>
      <w:proofErr w:type="spellStart"/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Марфинская</w:t>
      </w:r>
      <w:proofErr w:type="spellEnd"/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сторону пожарного проезда ведущего к городской поликлинике № 12;</w:t>
      </w:r>
    </w:p>
    <w:p w:rsidR="00463CE3" w:rsidRPr="00463CE3" w:rsidRDefault="00463CE3" w:rsidP="0053565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организовано устройство ступенек и пандуса со стороны дома 7А по улице Академика Комарова </w:t>
      </w:r>
      <w:r w:rsidR="00535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понижением площадки со стороны дома 5Б по улице Академика Комарова;</w:t>
      </w:r>
    </w:p>
    <w:p w:rsidR="00463CE3" w:rsidRPr="00463CE3" w:rsidRDefault="00463CE3" w:rsidP="00463CE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пересечении улицы Гостиничная и 1-го Гостиничного проезда при проведении работ по увеличению угла поворота автомобильного транспорта на тротуарах у пешеходных переходов в сторону дома 10 корп. 5 и дома 9Б по улице Гостиничная произведена укладка тактильной плитки;</w:t>
      </w:r>
    </w:p>
    <w:p w:rsidR="00463CE3" w:rsidRPr="00463CE3" w:rsidRDefault="00463CE3" w:rsidP="00463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Управа района Марфино в постоянном режиме проводит работу по обеспечению надлежащего доступа инвалидов к объектам социальной, транспортной, инженерной инфраструктур района.</w:t>
      </w:r>
    </w:p>
    <w:p w:rsidR="003C1309" w:rsidRPr="003C1309" w:rsidRDefault="003C1309" w:rsidP="004D1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4D1C1B" w:rsidRPr="00535656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рамках программы по поддержке и развитию детско-молодежного движения управа района совместно с </w:t>
      </w:r>
      <w:r w:rsidRPr="003C130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администрацией муниципального округа района Марфино</w:t>
      </w: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организовывали мероприятия гражданско-патриотической направленности, в которых принимали участие и молодежь, и ветераны Великой Отечественной войны, и люди старшего поколения. </w:t>
      </w:r>
      <w:r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Были организованы и проведены такие мероприятия, как:</w:t>
      </w:r>
    </w:p>
    <w:p w:rsidR="004D1C1B" w:rsidRPr="00535656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- митинги памяти, посвященные Дню защитника Отечества, Дню Победы, Дню памяти и скорби, Битве под Москвой; </w:t>
      </w:r>
    </w:p>
    <w:p w:rsidR="004D1C1B" w:rsidRPr="00535656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- конкурс военно-патриотической песни;</w:t>
      </w:r>
    </w:p>
    <w:p w:rsidR="004D1C1B" w:rsidRPr="00535656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5356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- и ряд других мероприятий.</w:t>
      </w:r>
    </w:p>
    <w:p w:rsidR="004D1C1B" w:rsidRPr="003C1309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Молодежь и ветераны района принимали активное участие в Торжественном Марше на Красной площади, посвященном Параду 7 ноября 1941 года.</w:t>
      </w:r>
    </w:p>
    <w:p w:rsidR="004D1C1B" w:rsidRPr="003C1309" w:rsidRDefault="004D1C1B" w:rsidP="004D1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Доброй традицией стало проведение в районе экологических акций в рамках месячника по благоустройству с участием учащихся образовательных учреждений и </w:t>
      </w: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ветеранов Великой Отечественной войны на Братской могиле </w:t>
      </w:r>
      <w:proofErr w:type="spellStart"/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Владыкинского</w:t>
      </w:r>
      <w:proofErr w:type="spellEnd"/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кладбища.</w:t>
      </w:r>
    </w:p>
    <w:p w:rsidR="004D1C1B" w:rsidRDefault="004D1C1B" w:rsidP="003C130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настоящее время на территории района Марфино функционируют  </w:t>
      </w:r>
      <w:r w:rsidRPr="003C130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10 плоскостных сооружений для занятия спортом</w:t>
      </w:r>
      <w:r w:rsidR="003C1309" w:rsidRPr="003C130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в зимний и летний период времени</w:t>
      </w:r>
      <w:r w:rsidR="003C1309"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среди них 3 катка с естественным льдом, 7 спортивных площадок.</w:t>
      </w:r>
      <w:r w:rsidRPr="003C1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1309" w:rsidRPr="003C1309" w:rsidRDefault="003C1309" w:rsidP="003C13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C130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районе Марфино на базе Государственного бюджетного учреждения Центра социальной помощи семье и детям «Родник» филиал Марфино, расположенного по адресу: ул. Ботаническая, д. 27,  в период летних школьных каникул была организована и проведена летняя оздоровительная кампания «Московские каникулы-2017» для детей из малообеспеченных семей.</w:t>
      </w:r>
    </w:p>
    <w:p w:rsidR="003C1309" w:rsidRPr="003C1309" w:rsidRDefault="004D1C1B" w:rsidP="003C1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309">
        <w:rPr>
          <w:rFonts w:ascii="Times New Roman" w:eastAsia="Calibri" w:hAnsi="Times New Roman" w:cs="Times New Roman"/>
          <w:sz w:val="28"/>
          <w:szCs w:val="28"/>
        </w:rPr>
        <w:tab/>
      </w:r>
      <w:r w:rsidR="003C1309" w:rsidRPr="003C1309">
        <w:rPr>
          <w:rFonts w:ascii="Times New Roman" w:hAnsi="Times New Roman" w:cs="Times New Roman"/>
          <w:sz w:val="28"/>
          <w:szCs w:val="28"/>
        </w:rPr>
        <w:t>В  настоящее время 4 досуговые учреждения района, среди них: ГБУ ДСЦ Марфино, и три НКО: «Диалог», «ИМА» и «Кожуховский самбист» размещаются в подвальных помещениях, что противоречит всем нормативам</w:t>
      </w:r>
      <w:r w:rsidR="003144F5">
        <w:rPr>
          <w:rFonts w:ascii="Times New Roman" w:hAnsi="Times New Roman" w:cs="Times New Roman"/>
          <w:sz w:val="28"/>
          <w:szCs w:val="28"/>
        </w:rPr>
        <w:t xml:space="preserve"> организации занятий с детьми. </w:t>
      </w:r>
      <w:r w:rsidR="003C1309" w:rsidRPr="003C1309">
        <w:rPr>
          <w:rFonts w:ascii="Times New Roman" w:eastAsia="Calibri" w:hAnsi="Times New Roman" w:cs="Times New Roman"/>
          <w:sz w:val="28"/>
          <w:szCs w:val="28"/>
        </w:rPr>
        <w:t xml:space="preserve">Префектурой СВАО </w:t>
      </w:r>
      <w:r w:rsidR="003C1309" w:rsidRPr="003C1309">
        <w:rPr>
          <w:rFonts w:ascii="Times New Roman" w:hAnsi="Times New Roman" w:cs="Times New Roman"/>
          <w:sz w:val="28"/>
          <w:szCs w:val="28"/>
        </w:rPr>
        <w:t>по о</w:t>
      </w:r>
      <w:r w:rsidR="003C1309" w:rsidRPr="003C1309">
        <w:rPr>
          <w:rFonts w:ascii="Times New Roman" w:eastAsia="Calibri" w:hAnsi="Times New Roman" w:cs="Times New Roman"/>
          <w:sz w:val="28"/>
          <w:szCs w:val="28"/>
        </w:rPr>
        <w:t xml:space="preserve">бращению управы района направлены ходатайства в Департамент здравоохранения города Москвы и Департамент городского имущества города Москвы о резервировании помещения, расположенного по адресу: </w:t>
      </w:r>
      <w:r w:rsidR="003C1309" w:rsidRPr="003C1309">
        <w:rPr>
          <w:rFonts w:ascii="Times New Roman" w:hAnsi="Times New Roman" w:cs="Times New Roman"/>
          <w:sz w:val="28"/>
          <w:szCs w:val="28"/>
        </w:rPr>
        <w:t xml:space="preserve">ул. Малая Ботаническая, д.1.  </w:t>
      </w:r>
      <w:r w:rsidR="00535656">
        <w:rPr>
          <w:rFonts w:ascii="Times New Roman" w:eastAsia="Calibri" w:hAnsi="Times New Roman" w:cs="Times New Roman"/>
          <w:sz w:val="28"/>
          <w:szCs w:val="28"/>
        </w:rPr>
        <w:t xml:space="preserve">под работу с детьми </w:t>
      </w:r>
      <w:r w:rsidR="003C1309" w:rsidRPr="003C1309">
        <w:rPr>
          <w:rFonts w:ascii="Times New Roman" w:hAnsi="Times New Roman" w:cs="Times New Roman"/>
          <w:sz w:val="28"/>
          <w:szCs w:val="28"/>
        </w:rPr>
        <w:t>(</w:t>
      </w:r>
      <w:r w:rsidR="00535656">
        <w:rPr>
          <w:rFonts w:ascii="Times New Roman" w:hAnsi="Times New Roman" w:cs="Times New Roman"/>
          <w:sz w:val="28"/>
          <w:szCs w:val="28"/>
        </w:rPr>
        <w:t>где</w:t>
      </w:r>
      <w:r w:rsidR="003C1309" w:rsidRPr="003C1309">
        <w:rPr>
          <w:rFonts w:ascii="Times New Roman" w:hAnsi="Times New Roman" w:cs="Times New Roman"/>
          <w:sz w:val="28"/>
          <w:szCs w:val="28"/>
        </w:rPr>
        <w:t xml:space="preserve"> настоящее время располагается детская поликлиника, которая в 2018 году переедет в новое, современное  помещение) </w:t>
      </w:r>
    </w:p>
    <w:p w:rsidR="004D1C1B" w:rsidRPr="004D1C1B" w:rsidRDefault="004D1C1B" w:rsidP="003C130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D1C1B" w:rsidRPr="004D1C1B" w:rsidRDefault="004D1C1B" w:rsidP="004D1C1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highlight w:val="yellow"/>
          <w:lang w:eastAsia="hi-IN" w:bidi="hi-IN"/>
        </w:rPr>
      </w:pPr>
    </w:p>
    <w:p w:rsidR="00E616B8" w:rsidRDefault="00E616B8" w:rsidP="00A014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E616B8" w:rsidRDefault="00E616B8" w:rsidP="00A014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121538" w:rsidRPr="007E190A" w:rsidRDefault="00121538" w:rsidP="001215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E190A">
        <w:rPr>
          <w:rFonts w:ascii="Times New Roman" w:eastAsia="Calibri" w:hAnsi="Times New Roman" w:cs="Times New Roman"/>
          <w:b/>
          <w:bCs/>
          <w:i/>
          <w:sz w:val="28"/>
          <w:szCs w:val="28"/>
          <w:highlight w:val="yellow"/>
          <w:u w:val="single"/>
        </w:rPr>
        <w:t>Нестационарные торговые объекты (НТО), пресечение несанкционированной работы.</w:t>
      </w:r>
      <w:r w:rsidRPr="007E190A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121538" w:rsidRDefault="00121538" w:rsidP="00121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1538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района </w:t>
      </w:r>
      <w:r w:rsidR="006A4DA1">
        <w:rPr>
          <w:rFonts w:ascii="Times New Roman" w:eastAsia="Calibri" w:hAnsi="Times New Roman" w:cs="Times New Roman"/>
          <w:bCs/>
          <w:sz w:val="28"/>
          <w:szCs w:val="28"/>
        </w:rPr>
        <w:t xml:space="preserve"> завершена Программа по замене нестационарных торговых объектов на торговые конструкции нового образца. Всего </w:t>
      </w:r>
      <w:r w:rsidR="006A4DA1">
        <w:rPr>
          <w:rFonts w:ascii="Times New Roman" w:eastAsia="Calibri" w:hAnsi="Times New Roman" w:cs="Times New Roman"/>
          <w:b/>
          <w:bCs/>
          <w:sz w:val="28"/>
          <w:szCs w:val="28"/>
        </w:rPr>
        <w:t>в 2017 году установлено</w:t>
      </w:r>
      <w:r w:rsidRPr="001215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13</w:t>
      </w:r>
      <w:r w:rsidR="006A4D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круглогодичных </w:t>
      </w:r>
      <w:r w:rsidRPr="001215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объектов нес</w:t>
      </w:r>
      <w:r w:rsidR="006A4D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тационарной торговой сети (НТО) – </w:t>
      </w:r>
      <w:r w:rsidR="006A4DA1" w:rsidRPr="006A4DA1">
        <w:rPr>
          <w:rFonts w:ascii="Times New Roman" w:eastAsia="Calibri" w:hAnsi="Times New Roman" w:cs="Times New Roman"/>
          <w:bCs/>
          <w:sz w:val="28"/>
          <w:szCs w:val="28"/>
        </w:rPr>
        <w:t>мороженое, печать, цветы</w:t>
      </w:r>
      <w:r w:rsidR="006A4DA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A4DA1" w:rsidRPr="00E755A6" w:rsidRDefault="006A4DA1" w:rsidP="00121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55A6">
        <w:rPr>
          <w:rFonts w:ascii="Times New Roman" w:eastAsia="Calibri" w:hAnsi="Times New Roman" w:cs="Times New Roman"/>
          <w:bCs/>
          <w:sz w:val="28"/>
          <w:szCs w:val="28"/>
        </w:rPr>
        <w:t>В весенне-летний период была организована работа</w:t>
      </w:r>
      <w:r w:rsidR="009A505A" w:rsidRPr="00E755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505A" w:rsidRPr="00E755A6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E75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летних кафе</w:t>
      </w:r>
      <w:r w:rsidRPr="00E755A6">
        <w:rPr>
          <w:rFonts w:ascii="Times New Roman" w:eastAsia="Calibri" w:hAnsi="Times New Roman" w:cs="Times New Roman"/>
          <w:bCs/>
          <w:sz w:val="28"/>
          <w:szCs w:val="28"/>
        </w:rPr>
        <w:t xml:space="preserve"> при стационарных предприятиях общественного питания.</w:t>
      </w:r>
    </w:p>
    <w:p w:rsidR="00121538" w:rsidRPr="00E755A6" w:rsidRDefault="00121538" w:rsidP="00121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55A6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нехваткой торговых объектов шаговой доступности в микрорайоне по ул. Ботаническая, вл. 33, по данному адресу установлены НТО со специализацией </w:t>
      </w:r>
      <w:r w:rsidR="00E755A6" w:rsidRPr="00E755A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755A6">
        <w:rPr>
          <w:rFonts w:ascii="Times New Roman" w:eastAsia="Calibri" w:hAnsi="Times New Roman" w:cs="Times New Roman"/>
          <w:bCs/>
          <w:sz w:val="28"/>
          <w:szCs w:val="28"/>
        </w:rPr>
        <w:t>Хлеб, Гастрономия</w:t>
      </w:r>
      <w:r w:rsidR="00E755A6" w:rsidRPr="00E755A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755A6">
        <w:rPr>
          <w:rFonts w:ascii="Times New Roman" w:eastAsia="Calibri" w:hAnsi="Times New Roman" w:cs="Times New Roman"/>
          <w:bCs/>
          <w:sz w:val="28"/>
          <w:szCs w:val="28"/>
        </w:rPr>
        <w:t>. В результате проведённого аукциона объекты оказались не востребованы. Повторная процедура аукциона запланирована на февраль 2018 года.</w:t>
      </w:r>
    </w:p>
    <w:p w:rsidR="00E755A6" w:rsidRDefault="00E755A6" w:rsidP="003144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55A6" w:rsidRPr="00121538" w:rsidRDefault="00E755A6" w:rsidP="00121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1538" w:rsidRDefault="00121538" w:rsidP="001215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1"/>
          <w:sz w:val="28"/>
          <w:szCs w:val="28"/>
          <w:highlight w:val="yellow"/>
          <w:u w:val="single"/>
          <w:lang w:eastAsia="hi-IN" w:bidi="hi-IN"/>
        </w:rPr>
        <w:t>Участие в проведении месячников, субботников.</w:t>
      </w:r>
    </w:p>
    <w:p w:rsidR="00121538" w:rsidRDefault="00121538" w:rsidP="00121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5F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 году Распоряжением Правительства Москвы были определены да</w:t>
      </w:r>
      <w:r>
        <w:rPr>
          <w:rFonts w:ascii="Times New Roman" w:eastAsia="Calibri" w:hAnsi="Times New Roman" w:cs="Times New Roman"/>
          <w:sz w:val="28"/>
          <w:szCs w:val="28"/>
        </w:rPr>
        <w:t>ты общегородских субботников: 8 и 29</w:t>
      </w:r>
      <w:r w:rsidRPr="00C9435F">
        <w:rPr>
          <w:rFonts w:ascii="Times New Roman" w:eastAsia="Calibri" w:hAnsi="Times New Roman" w:cs="Times New Roman"/>
          <w:sz w:val="28"/>
          <w:szCs w:val="28"/>
        </w:rPr>
        <w:t xml:space="preserve"> апреля. Все работы по приведению в порядок территории района были выполнены в установленные сроки.</w:t>
      </w:r>
    </w:p>
    <w:p w:rsidR="00121538" w:rsidRPr="007176EF" w:rsidRDefault="00E755A6" w:rsidP="00E755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Общее количество участников,</w:t>
      </w:r>
      <w:r w:rsidR="00121538" w:rsidRPr="007176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принявших участие</w:t>
      </w:r>
      <w:r w:rsidR="00121538" w:rsidRPr="007176EF">
        <w:rPr>
          <w:rFonts w:ascii="Times New Roman" w:eastAsia="Calibri" w:hAnsi="Times New Roman" w:cs="Times New Roman"/>
          <w:b/>
          <w:sz w:val="28"/>
          <w:szCs w:val="28"/>
        </w:rPr>
        <w:t xml:space="preserve"> в работах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благо района составило 1223 человека.</w:t>
      </w:r>
    </w:p>
    <w:p w:rsidR="00121538" w:rsidRPr="007E190A" w:rsidRDefault="00121538" w:rsidP="00121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121538" w:rsidRPr="007E190A" w:rsidRDefault="00121538" w:rsidP="00CE152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E190A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  <w:lastRenderedPageBreak/>
        <w:t>Организация деятельности ОПОП</w:t>
      </w:r>
    </w:p>
    <w:p w:rsidR="00121538" w:rsidRPr="00121538" w:rsidRDefault="00121538" w:rsidP="00121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538">
        <w:rPr>
          <w:rFonts w:ascii="Times New Roman" w:eastAsia="Calibri" w:hAnsi="Times New Roman" w:cs="Times New Roman"/>
          <w:sz w:val="28"/>
          <w:szCs w:val="28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 (ОПОП). </w:t>
      </w:r>
    </w:p>
    <w:p w:rsidR="00121538" w:rsidRPr="00121538" w:rsidRDefault="00121538" w:rsidP="00121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538">
        <w:rPr>
          <w:rFonts w:ascii="Times New Roman" w:eastAsia="Calibri" w:hAnsi="Times New Roman" w:cs="Times New Roman"/>
          <w:sz w:val="28"/>
          <w:szCs w:val="28"/>
        </w:rPr>
        <w:t>В тесн</w:t>
      </w:r>
      <w:r w:rsidR="00E755A6">
        <w:rPr>
          <w:rFonts w:ascii="Times New Roman" w:eastAsia="Calibri" w:hAnsi="Times New Roman" w:cs="Times New Roman"/>
          <w:sz w:val="28"/>
          <w:szCs w:val="28"/>
        </w:rPr>
        <w:t>ом взаимодействии ОМВД, ОПОП и Н</w:t>
      </w:r>
      <w:r w:rsidRPr="00121538">
        <w:rPr>
          <w:rFonts w:ascii="Times New Roman" w:eastAsia="Calibri" w:hAnsi="Times New Roman" w:cs="Times New Roman"/>
          <w:sz w:val="28"/>
          <w:szCs w:val="28"/>
        </w:rPr>
        <w:t xml:space="preserve">ародной дружиной в жилом секторе проводятся мероприятия по предотвращению квартирных краж и личного имущества граждан. </w:t>
      </w:r>
    </w:p>
    <w:p w:rsidR="00121538" w:rsidRPr="00121538" w:rsidRDefault="00121538" w:rsidP="00121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5A6">
        <w:rPr>
          <w:rFonts w:ascii="Times New Roman" w:eastAsia="Calibri" w:hAnsi="Times New Roman" w:cs="Times New Roman"/>
          <w:sz w:val="28"/>
          <w:szCs w:val="28"/>
        </w:rPr>
        <w:t xml:space="preserve">Два пункта ОПОП размещены в 2-х помещениях на территории района по адреса: ул. Академика Комарова, д.9 и ул. Комдива Орлова, д.8. Возглавляет деятельность </w:t>
      </w:r>
      <w:r w:rsidR="00E755A6" w:rsidRPr="00E755A6">
        <w:rPr>
          <w:rFonts w:ascii="Times New Roman" w:eastAsia="Calibri" w:hAnsi="Times New Roman" w:cs="Times New Roman"/>
          <w:sz w:val="28"/>
          <w:szCs w:val="28"/>
        </w:rPr>
        <w:t xml:space="preserve">ОПОП </w:t>
      </w:r>
      <w:r w:rsidR="00E755A6">
        <w:rPr>
          <w:rFonts w:ascii="Times New Roman" w:eastAsia="Calibri" w:hAnsi="Times New Roman" w:cs="Times New Roman"/>
          <w:b/>
          <w:sz w:val="28"/>
          <w:szCs w:val="28"/>
        </w:rPr>
        <w:t xml:space="preserve">Кашин Владимир Михайлович, </w:t>
      </w:r>
      <w:r w:rsidR="00E755A6" w:rsidRPr="00E755A6">
        <w:rPr>
          <w:rFonts w:ascii="Times New Roman" w:eastAsia="Calibri" w:hAnsi="Times New Roman" w:cs="Times New Roman"/>
          <w:sz w:val="28"/>
          <w:szCs w:val="28"/>
        </w:rPr>
        <w:t>Народную Дружину района</w:t>
      </w:r>
      <w:r w:rsidR="00E75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5A6" w:rsidRPr="00E755A6">
        <w:rPr>
          <w:rFonts w:ascii="Times New Roman" w:eastAsia="Calibri" w:hAnsi="Times New Roman" w:cs="Times New Roman"/>
          <w:sz w:val="28"/>
          <w:szCs w:val="28"/>
        </w:rPr>
        <w:t>- депутат Совета депутатов</w:t>
      </w:r>
      <w:r w:rsidR="00E755A6">
        <w:rPr>
          <w:rFonts w:ascii="Times New Roman" w:eastAsia="Calibri" w:hAnsi="Times New Roman" w:cs="Times New Roman"/>
          <w:b/>
          <w:sz w:val="28"/>
          <w:szCs w:val="28"/>
        </w:rPr>
        <w:t xml:space="preserve"> Семин Сергей Александрович.</w:t>
      </w:r>
    </w:p>
    <w:p w:rsidR="00A4507B" w:rsidRDefault="00A4507B" w:rsidP="00121538">
      <w:pPr>
        <w:spacing w:after="0" w:line="254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AA4" w:rsidRDefault="006C1AA4" w:rsidP="006C1AA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7E190A">
        <w:rPr>
          <w:rFonts w:ascii="Times New Roman" w:eastAsia="Calibri" w:hAnsi="Times New Roman" w:cs="Times New Roman"/>
          <w:b/>
          <w:bCs/>
          <w:i/>
          <w:sz w:val="28"/>
          <w:szCs w:val="28"/>
          <w:highlight w:val="yellow"/>
          <w:u w:val="single"/>
        </w:rPr>
        <w:t>Участие в работе по предупреждению и ликвидации чрезвычайных ситуаций по обеспечению пожарной безопасности.</w:t>
      </w:r>
    </w:p>
    <w:p w:rsidR="00E755A6" w:rsidRPr="007E190A" w:rsidRDefault="00E755A6" w:rsidP="006C1AA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6C1AA4" w:rsidRPr="00D651C8" w:rsidRDefault="00B94702" w:rsidP="00E755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702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действующей нормативно-правовой базой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AA4" w:rsidRPr="00D651C8">
        <w:rPr>
          <w:rFonts w:ascii="Times New Roman" w:eastAsia="Times New Roman" w:hAnsi="Times New Roman" w:cs="Times New Roman"/>
          <w:sz w:val="28"/>
          <w:szCs w:val="28"/>
        </w:rPr>
        <w:t xml:space="preserve"> 2017 году</w:t>
      </w:r>
      <w:r w:rsidR="00E755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C1AA4" w:rsidRPr="00D651C8">
        <w:rPr>
          <w:rFonts w:ascii="Times New Roman" w:eastAsia="Times New Roman" w:hAnsi="Times New Roman" w:cs="Times New Roman"/>
          <w:sz w:val="28"/>
          <w:szCs w:val="28"/>
        </w:rPr>
        <w:t xml:space="preserve"> ГБУ «Жилищник района Марфино» создана авари</w:t>
      </w:r>
      <w:r w:rsidR="00E755A6">
        <w:rPr>
          <w:rFonts w:ascii="Times New Roman" w:eastAsia="Times New Roman" w:hAnsi="Times New Roman" w:cs="Times New Roman"/>
          <w:sz w:val="28"/>
          <w:szCs w:val="28"/>
        </w:rPr>
        <w:t xml:space="preserve">йно-восстановительная команда </w:t>
      </w:r>
      <w:r w:rsidR="00D962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C1AA4" w:rsidRPr="00D651C8">
        <w:rPr>
          <w:rFonts w:ascii="Times New Roman" w:eastAsia="Times New Roman" w:hAnsi="Times New Roman" w:cs="Times New Roman"/>
          <w:sz w:val="28"/>
          <w:szCs w:val="28"/>
        </w:rPr>
        <w:t>соответствии с приказом префекта СВАО</w:t>
      </w:r>
      <w:r w:rsidR="00D96279">
        <w:rPr>
          <w:rFonts w:ascii="Times New Roman" w:eastAsia="Times New Roman" w:hAnsi="Times New Roman" w:cs="Times New Roman"/>
          <w:sz w:val="28"/>
          <w:szCs w:val="28"/>
        </w:rPr>
        <w:t xml:space="preserve"> от 28 июня 2017 года №01-19-57.</w:t>
      </w:r>
    </w:p>
    <w:p w:rsidR="006C1AA4" w:rsidRPr="007176EF" w:rsidRDefault="006C1AA4" w:rsidP="00E755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EF">
        <w:rPr>
          <w:rFonts w:ascii="Times New Roman" w:eastAsia="Times New Roman" w:hAnsi="Times New Roman" w:cs="Times New Roman"/>
          <w:b/>
          <w:sz w:val="28"/>
          <w:szCs w:val="28"/>
        </w:rPr>
        <w:t>В 2017 году в районе проведены 2 штабные тренировки районного звена окружной территориальной подсистемы Московской городской системы предупреждения и ликвидации чрезвычайных ситуаций (МГСЧС).</w:t>
      </w:r>
    </w:p>
    <w:p w:rsidR="006C1AA4" w:rsidRPr="004A45A4" w:rsidRDefault="006C1AA4" w:rsidP="00E7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>Для недопущения дальнейшего роста количества пожаров и пострадавших управой района регулярно проводятся агитационно-массовые мероприятия с населением района по соблюдению правил пожарной безопасности.</w:t>
      </w:r>
      <w:r w:rsidR="004A45A4" w:rsidRPr="004A45A4">
        <w:rPr>
          <w:rFonts w:ascii="Times New Roman" w:hAnsi="Times New Roman" w:cs="Times New Roman"/>
          <w:sz w:val="28"/>
          <w:szCs w:val="28"/>
        </w:rPr>
        <w:t xml:space="preserve"> </w:t>
      </w:r>
      <w:r w:rsidRPr="004A45A4">
        <w:rPr>
          <w:rFonts w:ascii="Times New Roman" w:hAnsi="Times New Roman" w:cs="Times New Roman"/>
          <w:sz w:val="28"/>
          <w:szCs w:val="28"/>
        </w:rPr>
        <w:t xml:space="preserve"> Постоянно осуществляется информирование населения по вопросам соблюдения мер безопасности через официальный сайт управы района, проводятся встречи с населением</w:t>
      </w:r>
      <w:r w:rsidR="004A45A4" w:rsidRPr="004A45A4">
        <w:rPr>
          <w:rFonts w:ascii="Times New Roman" w:hAnsi="Times New Roman" w:cs="Times New Roman"/>
          <w:sz w:val="28"/>
          <w:szCs w:val="28"/>
        </w:rPr>
        <w:t xml:space="preserve"> с представителями МЧС</w:t>
      </w:r>
      <w:r w:rsidRPr="004A45A4">
        <w:rPr>
          <w:rFonts w:ascii="Times New Roman" w:hAnsi="Times New Roman" w:cs="Times New Roman"/>
          <w:sz w:val="28"/>
          <w:szCs w:val="28"/>
        </w:rPr>
        <w:t>, регулярно обновляется информация по противопожарной тематике на всех информационных стендах района Марфино.</w:t>
      </w:r>
    </w:p>
    <w:p w:rsidR="006C1AA4" w:rsidRPr="004A45A4" w:rsidRDefault="006C1AA4" w:rsidP="00E7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4">
        <w:rPr>
          <w:rFonts w:ascii="Times New Roman" w:hAnsi="Times New Roman" w:cs="Times New Roman"/>
          <w:sz w:val="28"/>
          <w:szCs w:val="28"/>
        </w:rPr>
        <w:t>В целях подготовки неработающего населения к защите в условиях чрезвычайных ситуаций мирного и военного времени распоряжением управы от 28.08.2008 года № 7-25Р в районе создан учебно-консультационны</w:t>
      </w:r>
      <w:r w:rsidR="005D451F" w:rsidRPr="004A45A4">
        <w:rPr>
          <w:rFonts w:ascii="Times New Roman" w:hAnsi="Times New Roman" w:cs="Times New Roman"/>
          <w:sz w:val="28"/>
          <w:szCs w:val="28"/>
        </w:rPr>
        <w:t>й пункт по гражданской обороне, который расположен по адресу: ул. Ак. Комарова, д.9.</w:t>
      </w:r>
    </w:p>
    <w:p w:rsidR="006C1AA4" w:rsidRPr="007176EF" w:rsidRDefault="006C1AA4" w:rsidP="00E755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6EF">
        <w:rPr>
          <w:rFonts w:ascii="Times New Roman" w:hAnsi="Times New Roman" w:cs="Times New Roman"/>
          <w:b/>
          <w:sz w:val="28"/>
          <w:szCs w:val="28"/>
        </w:rPr>
        <w:t>В результате проведенных мероприятий в 2017 году произошло снижение количества пожаров в сравнении с аналогичным периодом прошлого года.</w:t>
      </w:r>
    </w:p>
    <w:p w:rsidR="009846AA" w:rsidRDefault="009846AA" w:rsidP="006C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6AA" w:rsidRPr="009846AA" w:rsidRDefault="009846AA" w:rsidP="009846A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highlight w:val="yellow"/>
          <w:lang w:eastAsia="hi-IN" w:bidi="hi-IN"/>
        </w:rPr>
      </w:pPr>
      <w:r w:rsidRPr="009846A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7E190A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 xml:space="preserve">Назначение мест отбывания наказания по исправительным </w:t>
      </w:r>
      <w:r w:rsidRPr="007E190A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br/>
        <w:t>и обязательным работам</w:t>
      </w:r>
    </w:p>
    <w:p w:rsidR="009846AA" w:rsidRPr="009846AA" w:rsidRDefault="009846AA" w:rsidP="009846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846A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целях организации полномочий управы района в части согласования с уголовно-исполнительными инспекциями место отбывания наказания в виде исправительных работ и видов обязательных работ управой района утвержден список предприятий и организаций, в которых могут быть направлены для отбывания наказания, осужденные к исправительным и обязательным работам. </w:t>
      </w:r>
      <w:r w:rsidRPr="009846A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Объектом для отбывания исправительных работ утверждена придомовая территория жилых домов, находящаяся на территории обслуживания ГБУ «Жилищник района Марфино». Видом исправительных работ определена уборка дворовых территорий района.</w:t>
      </w:r>
    </w:p>
    <w:p w:rsidR="009846AA" w:rsidRPr="007176EF" w:rsidRDefault="009846AA" w:rsidP="009846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7176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В 2017 году в ГБУ «Жилищник района Марфино» на исправительные работы было направлено 5 человек, которые осуществляли работу по уборке территории каждый в течение 200 часов.</w:t>
      </w:r>
    </w:p>
    <w:p w:rsidR="009846AA" w:rsidRPr="009846AA" w:rsidRDefault="009846AA" w:rsidP="009846A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014EB" w:rsidRPr="007E190A" w:rsidRDefault="00A014EB" w:rsidP="00A014E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highlight w:val="yellow"/>
          <w:u w:val="single"/>
          <w:lang w:eastAsia="hi-IN" w:bidi="hi-IN"/>
        </w:rPr>
        <w:t>О взаимодействии управы района и жителей района по решению вопросов социально – экономического развития района</w:t>
      </w:r>
    </w:p>
    <w:p w:rsidR="00A014EB" w:rsidRPr="00A014EB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Взаимодействие органов власти с населением предполагает стабильное функционирование системы информирования. Информирование населения осуществляется через различные информационные каналы.</w:t>
      </w:r>
    </w:p>
    <w:p w:rsidR="00A014EB" w:rsidRPr="00A014EB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период с 01.01-31.12.2017 года информирование населения обеспечивалось путем:</w:t>
      </w:r>
    </w:p>
    <w:p w:rsidR="00A014EB" w:rsidRPr="004D6C61" w:rsidRDefault="00A014EB" w:rsidP="00A014EB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4D6C61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размещения информационных материалов на Интернет-сайте управы района; </w:t>
      </w:r>
    </w:p>
    <w:p w:rsidR="00A014EB" w:rsidRPr="004D6C61" w:rsidRDefault="00A014EB" w:rsidP="00A014EB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4D6C61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>общения с жителями через рубрику Интернет-сайта «Вопрос-ответ»;</w:t>
      </w:r>
    </w:p>
    <w:p w:rsidR="00A014EB" w:rsidRPr="004D6C61" w:rsidRDefault="00A014EB" w:rsidP="00A014EB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4D6C61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размещения информационных материалов на стендах, расположенных на территории района и в подъездах жилых домов; </w:t>
      </w:r>
    </w:p>
    <w:p w:rsidR="00A014EB" w:rsidRDefault="00A014EB" w:rsidP="00A014EB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</w:pPr>
      <w:r w:rsidRPr="004D6C61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  <w:t>взаимодействия</w:t>
      </w:r>
      <w:r w:rsidR="004A45A4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  <w:t xml:space="preserve"> с окружной и районной газетами,</w:t>
      </w:r>
    </w:p>
    <w:p w:rsidR="004A45A4" w:rsidRPr="004D6C61" w:rsidRDefault="004A45A4" w:rsidP="00A014EB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  <w:t>участие должностных лиц управы района в радиоэфирах.</w:t>
      </w:r>
    </w:p>
    <w:p w:rsidR="00A014EB" w:rsidRPr="004D6C61" w:rsidRDefault="00A014EB" w:rsidP="00A014E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</w:p>
    <w:p w:rsidR="007176EF" w:rsidRDefault="007176EF" w:rsidP="00EB1D8A">
      <w:pPr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i/>
          <w:kern w:val="2"/>
          <w:sz w:val="28"/>
          <w:szCs w:val="28"/>
          <w:highlight w:val="yellow"/>
          <w:u w:val="single"/>
          <w:lang w:eastAsia="hi-IN" w:bidi="hi-IN"/>
        </w:rPr>
      </w:pPr>
    </w:p>
    <w:p w:rsidR="00EB1D8A" w:rsidRPr="00EB1D8A" w:rsidRDefault="00EB1D8A" w:rsidP="00EB1D8A">
      <w:pPr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Lucida Sans Unicode" w:hAnsi="Times New Roman" w:cs="Calibri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Встречи с населением</w:t>
      </w:r>
    </w:p>
    <w:p w:rsidR="00EB1D8A" w:rsidRPr="00EB1D8A" w:rsidRDefault="00EB1D8A" w:rsidP="00EB1D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B1D8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течение всего 2017 года встречи с населением главой управы проводились ежемесячно, за исключением летнего периода, – не менее 1 раза в месяц. </w:t>
      </w:r>
    </w:p>
    <w:p w:rsidR="00EB1D8A" w:rsidRPr="00EB1D8A" w:rsidRDefault="00EB1D8A" w:rsidP="00EB1D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B1D8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Объявления о проведении встреч с населением размещаются на информационных стендах управы района, на сайте управы, в интернет-газете «Марфино».</w:t>
      </w:r>
    </w:p>
    <w:p w:rsidR="00EB1D8A" w:rsidRPr="00EB1D8A" w:rsidRDefault="00EB1D8A" w:rsidP="00EB1D8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B1D8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течение 01.01-31.12.2017 года проведено 95 встреч:</w:t>
      </w:r>
    </w:p>
    <w:p w:rsidR="00EB1D8A" w:rsidRPr="00321EDB" w:rsidRDefault="00EB1D8A" w:rsidP="00EB1D8A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321ED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10 ежемесячных встреч главы управы с населением (за исключением летнего периода);</w:t>
      </w:r>
    </w:p>
    <w:p w:rsidR="00EB1D8A" w:rsidRPr="00321EDB" w:rsidRDefault="00EB1D8A" w:rsidP="00EB1D8A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321ED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9 встреч с Советами многоквартирных домов района;</w:t>
      </w:r>
    </w:p>
    <w:p w:rsidR="00EB1D8A" w:rsidRPr="00321EDB" w:rsidRDefault="00EB1D8A" w:rsidP="00EB1D8A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321ED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27 встреч с советниками многоквартирных домов района (148 советников). </w:t>
      </w:r>
    </w:p>
    <w:p w:rsidR="00EB1D8A" w:rsidRPr="00321EDB" w:rsidRDefault="00EB1D8A" w:rsidP="00EB1D8A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321ED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47 по программе реновации жилого фонда;</w:t>
      </w:r>
    </w:p>
    <w:p w:rsidR="00EB1D8A" w:rsidRPr="00321EDB" w:rsidRDefault="00EB1D8A" w:rsidP="00EB1D8A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321ED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 встреча заместителей префекта Северо-Восточного административного округа города Москвы по программе реновации жилого фонда;</w:t>
      </w:r>
    </w:p>
    <w:p w:rsidR="00EB1D8A" w:rsidRPr="00321EDB" w:rsidRDefault="00EB1D8A" w:rsidP="00EB1D8A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321ED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1 встреча префекта Северо-Восточного административного округа города Москвы с жителями района Марфино. </w:t>
      </w:r>
    </w:p>
    <w:p w:rsidR="00EB1D8A" w:rsidRPr="00EB1D8A" w:rsidRDefault="00EB1D8A" w:rsidP="00EB1D8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B1D8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части личного приема населения главой управы только по вопросам программы реновации состоялось порядка 120 встреч. </w:t>
      </w:r>
    </w:p>
    <w:p w:rsidR="00EB1D8A" w:rsidRDefault="00EB1D8A" w:rsidP="00EB1D8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B1D8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Всего встречи за отчетный период 2017 года посетили более 2000 человек. Во встречах принимали участие</w:t>
      </w:r>
      <w:r w:rsidR="003144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</w:t>
      </w:r>
      <w:r w:rsidRPr="00EB1D8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представители префектуры СВАО, глава муниципального округа Марфино г. Москвы З.Н. </w:t>
      </w:r>
      <w:proofErr w:type="spellStart"/>
      <w:r w:rsidRPr="00EB1D8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Авдошкина</w:t>
      </w:r>
      <w:proofErr w:type="spellEnd"/>
      <w:r w:rsidRPr="00EB1D8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депутаты </w:t>
      </w:r>
      <w:r w:rsidR="003144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Совета депутатов</w:t>
      </w:r>
      <w:r w:rsidRPr="00EB1D8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сотрудники ОМВД, ОПОП, МЧС, организаций и учреждений округа и района, представители СМИ.</w:t>
      </w:r>
    </w:p>
    <w:p w:rsidR="00712639" w:rsidRDefault="00712639" w:rsidP="00EB1D8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21EDB" w:rsidRPr="00EB1D8A" w:rsidRDefault="00321EDB" w:rsidP="00EB1D8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014EB" w:rsidRPr="00A014EB" w:rsidRDefault="00A014EB" w:rsidP="00A014EB">
      <w:pPr>
        <w:suppressAutoHyphens/>
        <w:spacing w:after="0"/>
        <w:jc w:val="center"/>
        <w:rPr>
          <w:rFonts w:ascii="Times New Roman" w:eastAsia="Times New Roman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Times New Roman" w:hAnsi="Times New Roman" w:cs="Calibri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Периодические печатные издания</w:t>
      </w:r>
    </w:p>
    <w:p w:rsidR="00A014EB" w:rsidRPr="00A014EB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 решению руководителя департамента средств массовой информации и рекламы города Москвы Ивана Владимировича Шубина, с января 2015 года все районные газеты, издававшиеся в бумажном варианте, переведены в электронный формат. Новости управы района размещаются в регулярно обновляемой электронной версии газеты, также ведется активное сотрудничество с окружной газетой «Звездный Бульвар» в которой размещается информация о наиболее значимых мероприятиях района.</w:t>
      </w:r>
    </w:p>
    <w:p w:rsidR="00A014EB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321EDB" w:rsidRDefault="00321EDB" w:rsidP="00A014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A014EB" w:rsidRPr="00A014EB" w:rsidRDefault="00A014EB" w:rsidP="00A014EB">
      <w:pPr>
        <w:suppressAutoHyphens/>
        <w:spacing w:after="0"/>
        <w:ind w:firstLine="709"/>
        <w:jc w:val="center"/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Lucida Sans Unicode" w:hAnsi="Times New Roman" w:cs="Calibri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Интернет технологии при информировании населения</w:t>
      </w:r>
    </w:p>
    <w:p w:rsidR="00A014EB" w:rsidRPr="00A014EB" w:rsidRDefault="00A014EB" w:rsidP="00A014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2017 году официальный сайт управы района Марфино официально зарегистрирован в </w:t>
      </w:r>
      <w:proofErr w:type="spellStart"/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Роскомнадзоре</w:t>
      </w:r>
      <w:proofErr w:type="spellEnd"/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как средство массовой информации (Свидетельство ЭЛ № ФС 77 - 69813 от 18.05.2017). </w:t>
      </w:r>
    </w:p>
    <w:p w:rsidR="00A014EB" w:rsidRPr="00A014EB" w:rsidRDefault="00A014EB" w:rsidP="00A014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Типовой портал управы района является одним из основных способов передачи информации. Сайт реализует оперативную обратную связь с жителями района. Информация, опубликованная на сайте, доступна круглосуточно, периодически обновляется и дополняется специалистом, ответственным за размещение информации. За отчетный период 2017 года на сайте управы района Марфино размещено более 400 статей и анонсов в таких разделах как «Официально», «МЧС», «Прокуратура», «ПФР». Также созданы разделы «Антитеррор» и «ГИБДД информирует».</w:t>
      </w:r>
    </w:p>
    <w:p w:rsidR="00A014EB" w:rsidRPr="00A014EB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течение 01.01-31.12.2017 года одним из наиболее эффективных и оперативных средств информационного взаимодействия с жителями являются </w:t>
      </w:r>
      <w:r w:rsidRPr="00A014E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городские Интернет-порталы</w:t>
      </w: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 «Наш город»,</w:t>
      </w:r>
      <w:r w:rsidRPr="00A014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«Портал открытых данных Правительства Москвы», «Портал государственных услуг города Москвы» и успешно работающее приложение «Активный гражданин». </w:t>
      </w:r>
    </w:p>
    <w:p w:rsidR="00A014EB" w:rsidRPr="00A014EB" w:rsidRDefault="00A014EB" w:rsidP="00A014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Количество пользователей сайта непрерывно растет. </w:t>
      </w:r>
    </w:p>
    <w:p w:rsidR="00A014E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C56" w:rsidRPr="00A014EB" w:rsidRDefault="005E1C56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4EB" w:rsidRPr="00A014EB" w:rsidRDefault="00A014EB" w:rsidP="00A014EB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Деятельность в сфере организации подготовки выборов</w:t>
      </w:r>
    </w:p>
    <w:p w:rsidR="00A014EB" w:rsidRPr="00A014EB" w:rsidRDefault="00A014EB" w:rsidP="00A01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Мэра Москвы от 17.07.2006 N 34-УМ   "О мерах по обеспечению учета населения города Москвы и предоставлению сведений о численности избирателей, участников референдума" ежемесячно в установленные сроки предоставлялись в Московскую городскую избирательную комиссию уточненные сведения </w:t>
      </w:r>
      <w:r w:rsidRPr="00A014EB">
        <w:rPr>
          <w:rFonts w:ascii="Times New Roman" w:eastAsia="Calibri" w:hAnsi="Times New Roman" w:cs="Times New Roman"/>
          <w:sz w:val="28"/>
          <w:szCs w:val="28"/>
        </w:rPr>
        <w:t xml:space="preserve">о гражданах, зарегистрированных по месту жительства на территории района, являющихся избирателями, участниками референдума для </w:t>
      </w:r>
      <w:r w:rsidRPr="00A01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актуализации списков избирателей в Государственной автоматизированной системе «Выборы».</w:t>
      </w:r>
    </w:p>
    <w:p w:rsidR="00A014EB" w:rsidRPr="00A014EB" w:rsidRDefault="00A014EB" w:rsidP="00A01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4E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12.06.2002 N 67-ФЗ   "Об основных гарантиях избирательных прав и права на участие в референдуме граждан Российской Федерации" всем гражданам РФ было обеспечено избирательное право и право на участие в выборах</w:t>
      </w:r>
      <w:r w:rsidRPr="00A014EB">
        <w:rPr>
          <w:rFonts w:ascii="Times New Roman" w:eastAsia="Times New Roman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A014EB">
        <w:rPr>
          <w:rFonts w:ascii="Times New Roman" w:eastAsia="Calibri" w:hAnsi="Times New Roman" w:cs="Times New Roman"/>
          <w:sz w:val="28"/>
          <w:szCs w:val="28"/>
        </w:rPr>
        <w:t xml:space="preserve">депутатов Совета депутатов муниципального округа Марфино. </w:t>
      </w:r>
    </w:p>
    <w:p w:rsidR="00A014EB" w:rsidRPr="00A014EB" w:rsidRDefault="00A014EB" w:rsidP="00A01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4EB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было образовано 7 </w:t>
      </w:r>
      <w:r w:rsidR="005E1C56">
        <w:rPr>
          <w:rFonts w:ascii="Times New Roman" w:eastAsia="Calibri" w:hAnsi="Times New Roman" w:cs="Times New Roman"/>
          <w:sz w:val="28"/>
          <w:szCs w:val="28"/>
        </w:rPr>
        <w:t>мест голосования</w:t>
      </w:r>
      <w:r w:rsidRPr="00A014EB">
        <w:rPr>
          <w:rFonts w:ascii="Times New Roman" w:eastAsia="Calibri" w:hAnsi="Times New Roman" w:cs="Times New Roman"/>
          <w:sz w:val="28"/>
          <w:szCs w:val="28"/>
        </w:rPr>
        <w:t xml:space="preserve">, на которых работало 9 избирательных комиссий. </w:t>
      </w:r>
    </w:p>
    <w:p w:rsidR="00A014EB" w:rsidRPr="00A014EB" w:rsidRDefault="00A014EB" w:rsidP="00A01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4EB">
        <w:rPr>
          <w:rFonts w:ascii="Times New Roman" w:eastAsia="Calibri" w:hAnsi="Times New Roman" w:cs="Times New Roman"/>
          <w:sz w:val="28"/>
          <w:szCs w:val="28"/>
        </w:rPr>
        <w:t>Все избирательные участки были обеспечены выборным оборудованием, си</w:t>
      </w:r>
      <w:r w:rsidR="005E1C56">
        <w:rPr>
          <w:rFonts w:ascii="Times New Roman" w:eastAsia="Calibri" w:hAnsi="Times New Roman" w:cs="Times New Roman"/>
          <w:sz w:val="28"/>
          <w:szCs w:val="28"/>
        </w:rPr>
        <w:t xml:space="preserve">стемой видеонаблюдения и связи и </w:t>
      </w:r>
      <w:r w:rsidRPr="00A014EB">
        <w:rPr>
          <w:rFonts w:ascii="Times New Roman" w:eastAsia="Calibri" w:hAnsi="Times New Roman" w:cs="Times New Roman"/>
          <w:sz w:val="28"/>
          <w:szCs w:val="28"/>
        </w:rPr>
        <w:t>необходимыми канцелярскими принадлежностями.</w:t>
      </w:r>
    </w:p>
    <w:p w:rsidR="00A014EB" w:rsidRPr="00A014EB" w:rsidRDefault="00A014EB" w:rsidP="00A01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4EB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района Марфино, располагавшаяся в здании управы района, бы</w:t>
      </w:r>
      <w:r w:rsidR="00321EDB">
        <w:rPr>
          <w:rFonts w:ascii="Times New Roman" w:eastAsia="Calibri" w:hAnsi="Times New Roman" w:cs="Times New Roman"/>
          <w:sz w:val="28"/>
          <w:szCs w:val="28"/>
        </w:rPr>
        <w:t>ла обеспечена всеми условиями дл</w:t>
      </w:r>
      <w:r w:rsidRPr="00A014EB">
        <w:rPr>
          <w:rFonts w:ascii="Times New Roman" w:eastAsia="Calibri" w:hAnsi="Times New Roman" w:cs="Times New Roman"/>
          <w:sz w:val="28"/>
          <w:szCs w:val="28"/>
        </w:rPr>
        <w:t xml:space="preserve">я работы и приема граждан. </w:t>
      </w:r>
    </w:p>
    <w:p w:rsidR="00A014EB" w:rsidRPr="00A014EB" w:rsidRDefault="00A014EB" w:rsidP="00A01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4EB">
        <w:rPr>
          <w:rFonts w:ascii="Times New Roman" w:eastAsia="Calibri" w:hAnsi="Times New Roman" w:cs="Times New Roman"/>
          <w:sz w:val="28"/>
          <w:szCs w:val="28"/>
        </w:rPr>
        <w:t>Для обеспечения сохранности избирательных бюллетеней для голосования на всех избирательных участках была организована круглосуточная охрана сотрудниками ОМВД России по району Марфино.</w:t>
      </w:r>
    </w:p>
    <w:p w:rsidR="00A014EB" w:rsidRPr="00A014EB" w:rsidRDefault="00A014EB" w:rsidP="00A014E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EB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выборов </w:t>
      </w:r>
      <w:r w:rsidRPr="00A014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</w:t>
      </w:r>
      <w:r w:rsidRPr="00A0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мандатов выиграли кандидаты от партии «Единая Россия». Явка избирателей по многомандатному избирательному округу № 1 составила – 18,60 %, по многомандатному избирательному округу № 2 составила – 20,97 %. </w:t>
      </w:r>
    </w:p>
    <w:p w:rsidR="00A014EB" w:rsidRPr="00A014EB" w:rsidRDefault="00A014EB" w:rsidP="00A014EB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Организация призыва граждан на военную службу</w:t>
      </w:r>
    </w:p>
    <w:p w:rsidR="00A014EB" w:rsidRPr="00A014EB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2017 году управа района Марфино в тесном взаимодействи</w:t>
      </w:r>
      <w:r w:rsidR="005E1C5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 </w:t>
      </w: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 Останкинским военным комиссариатом города Москвы, ОМВД по району Марфино, ОПОП района провели призывную компанию на должном уровне. В весенний период призвано 20 жителей района, в  осенний период </w:t>
      </w:r>
      <w:r w:rsidR="00D50EC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-</w:t>
      </w:r>
      <w:r w:rsidRPr="00A014E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21 житель</w:t>
      </w:r>
      <w:r w:rsidR="005E1C5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014EB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014EB" w:rsidRPr="007E190A" w:rsidRDefault="00A014EB" w:rsidP="00A014EB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</w:pPr>
      <w:r w:rsidRPr="007E190A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 xml:space="preserve">Централизованный портал Правительства Москвы «Москва. </w:t>
      </w:r>
    </w:p>
    <w:p w:rsidR="00A014EB" w:rsidRPr="00A014EB" w:rsidRDefault="00A014EB" w:rsidP="00A014EB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Наш город»</w:t>
      </w:r>
    </w:p>
    <w:p w:rsidR="00A014EB" w:rsidRPr="00A014E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4EB">
        <w:rPr>
          <w:rFonts w:ascii="Times New Roman" w:eastAsia="Calibri" w:hAnsi="Times New Roman" w:cs="Times New Roman"/>
          <w:bCs/>
          <w:sz w:val="28"/>
          <w:szCs w:val="28"/>
        </w:rPr>
        <w:t>В 2017 году на портал Правительства Москвы «Наш город» в личный кабинет главы управы района Марфино поступило 1212 обращений, из них:</w:t>
      </w:r>
    </w:p>
    <w:p w:rsidR="00A014EB" w:rsidRPr="00321ED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21EDB">
        <w:rPr>
          <w:rFonts w:ascii="Times New Roman" w:eastAsia="Calibri" w:hAnsi="Times New Roman" w:cs="Times New Roman"/>
          <w:bCs/>
          <w:i/>
          <w:sz w:val="28"/>
          <w:szCs w:val="28"/>
        </w:rPr>
        <w:t>- 850 обращение на тему: «Дворы»;</w:t>
      </w:r>
    </w:p>
    <w:p w:rsidR="00A014EB" w:rsidRPr="00321ED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21EDB">
        <w:rPr>
          <w:rFonts w:ascii="Times New Roman" w:eastAsia="Calibri" w:hAnsi="Times New Roman" w:cs="Times New Roman"/>
          <w:bCs/>
          <w:i/>
          <w:sz w:val="28"/>
          <w:szCs w:val="28"/>
        </w:rPr>
        <w:t>- 250 обращения на тему: «Дома»;</w:t>
      </w:r>
    </w:p>
    <w:p w:rsidR="00A014EB" w:rsidRPr="00321ED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21EDB">
        <w:rPr>
          <w:rFonts w:ascii="Times New Roman" w:eastAsia="Calibri" w:hAnsi="Times New Roman" w:cs="Times New Roman"/>
          <w:bCs/>
          <w:i/>
          <w:sz w:val="28"/>
          <w:szCs w:val="28"/>
        </w:rPr>
        <w:t>- 73 обращений на тему: «Дороги»;</w:t>
      </w:r>
    </w:p>
    <w:p w:rsidR="00A014EB" w:rsidRPr="00321ED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21EDB">
        <w:rPr>
          <w:rFonts w:ascii="Times New Roman" w:eastAsia="Calibri" w:hAnsi="Times New Roman" w:cs="Times New Roman"/>
          <w:bCs/>
          <w:i/>
          <w:sz w:val="28"/>
          <w:szCs w:val="28"/>
        </w:rPr>
        <w:t>- 4 обращений на тему: «Торговля»;</w:t>
      </w:r>
    </w:p>
    <w:p w:rsidR="00A014EB" w:rsidRPr="00321ED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21EDB">
        <w:rPr>
          <w:rFonts w:ascii="Times New Roman" w:eastAsia="Calibri" w:hAnsi="Times New Roman" w:cs="Times New Roman"/>
          <w:bCs/>
          <w:i/>
          <w:sz w:val="28"/>
          <w:szCs w:val="28"/>
        </w:rPr>
        <w:t>- 4 обращения на тему: «Парки, скверы»;</w:t>
      </w:r>
    </w:p>
    <w:p w:rsidR="00A014EB" w:rsidRPr="00321ED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21EDB">
        <w:rPr>
          <w:rFonts w:ascii="Times New Roman" w:eastAsia="Calibri" w:hAnsi="Times New Roman" w:cs="Times New Roman"/>
          <w:bCs/>
          <w:i/>
          <w:sz w:val="28"/>
          <w:szCs w:val="28"/>
        </w:rPr>
        <w:t>- 8 обращений на тему: «Транспорт»;</w:t>
      </w:r>
    </w:p>
    <w:p w:rsidR="00A014EB" w:rsidRPr="00321ED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21EDB">
        <w:rPr>
          <w:rFonts w:ascii="Times New Roman" w:eastAsia="Calibri" w:hAnsi="Times New Roman" w:cs="Times New Roman"/>
          <w:bCs/>
          <w:i/>
          <w:sz w:val="28"/>
          <w:szCs w:val="28"/>
        </w:rPr>
        <w:t>- 23 обращения на тему: «Городские объекты».</w:t>
      </w:r>
    </w:p>
    <w:p w:rsidR="00A014EB" w:rsidRPr="00A014E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4EB">
        <w:rPr>
          <w:rFonts w:ascii="Times New Roman" w:eastAsia="Calibri" w:hAnsi="Times New Roman" w:cs="Times New Roman"/>
          <w:bCs/>
          <w:sz w:val="28"/>
          <w:szCs w:val="28"/>
        </w:rPr>
        <w:t xml:space="preserve">Управой района Марфино уделяется особое внимание работе по рассмотрению обращений граждан, поступающих на портал «Наш город». </w:t>
      </w:r>
    </w:p>
    <w:p w:rsidR="00A014EB" w:rsidRPr="00A014E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4EB">
        <w:rPr>
          <w:rFonts w:ascii="Times New Roman" w:eastAsia="Calibri" w:hAnsi="Times New Roman" w:cs="Times New Roman"/>
          <w:bCs/>
          <w:sz w:val="28"/>
          <w:szCs w:val="28"/>
        </w:rPr>
        <w:t>За 2017 год по основной части обращений средний срок подготовки ответов составил не более 5 дней, что говорит о качественной отработке поступающих обращений.</w:t>
      </w:r>
    </w:p>
    <w:p w:rsidR="00A014EB" w:rsidRPr="00A014EB" w:rsidRDefault="00A014EB" w:rsidP="00A01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4E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Своевременность и полнота информации, размещаемой на портале, находится на постоянном контроле.</w:t>
      </w:r>
    </w:p>
    <w:p w:rsidR="00A014EB" w:rsidRPr="00A014EB" w:rsidRDefault="00A014EB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014EB" w:rsidRPr="00A014EB" w:rsidRDefault="00A014EB" w:rsidP="007126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90A">
        <w:rPr>
          <w:rFonts w:ascii="Times New Roman" w:eastAsia="Lucida Sans Unicode" w:hAnsi="Times New Roman" w:cs="Calibri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Работа с обращениями граждан</w:t>
      </w:r>
    </w:p>
    <w:p w:rsidR="00A014EB" w:rsidRPr="00A014EB" w:rsidRDefault="00A014EB" w:rsidP="00A014E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Важным направлением в работе управы является работа с письмами и обращениями граждан. За </w:t>
      </w:r>
      <w:r w:rsidRPr="00A014EB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2017</w:t>
      </w: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год в управу района поступило </w:t>
      </w:r>
      <w:r w:rsidRPr="00A014EB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604  письменных</w:t>
      </w: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обращения граждан</w:t>
      </w:r>
      <w:r w:rsidR="003918B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, так же много поступает на сайт Мэрии Москвы и Префектуру СВАО.</w:t>
      </w: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A014EB" w:rsidRPr="00A014EB" w:rsidRDefault="00A014EB" w:rsidP="00A014E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Calibri" w:hAnsi="Times New Roman" w:cs="Times New Roman"/>
          <w:color w:val="222739"/>
          <w:kern w:val="2"/>
          <w:sz w:val="28"/>
          <w:szCs w:val="28"/>
          <w:lang w:eastAsia="hi-IN" w:bidi="hi-IN"/>
        </w:rPr>
        <w:t>Наибольшее количество обращений содержит вопросы по</w:t>
      </w: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ЖКХ </w:t>
      </w:r>
      <w:r w:rsidRPr="00A014EB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– 299 обращений.</w:t>
      </w: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3918B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В 2017 году многие жители обращались по вопросу реновации. </w:t>
      </w: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По вопросам отдела строительства, транспорта и связи поступило </w:t>
      </w:r>
      <w:r w:rsidRPr="00A014EB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175 обращений</w:t>
      </w: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. По социальным вопросам- </w:t>
      </w:r>
      <w:r w:rsidRPr="00A014EB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60</w:t>
      </w: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, в основном, это вопросы об оказании материальной помощи</w:t>
      </w:r>
      <w:r w:rsidR="005E1C56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014EB" w:rsidRDefault="00A014EB" w:rsidP="00A014EB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:rsidR="004C6891" w:rsidRDefault="004C6891" w:rsidP="00A014EB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:rsidR="004C6891" w:rsidRPr="00A014EB" w:rsidRDefault="004C6891" w:rsidP="00A014EB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:rsidR="00A014EB" w:rsidRPr="007E190A" w:rsidRDefault="00A014EB" w:rsidP="00A014EB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Тематика письменных обращений граждан</w:t>
      </w:r>
    </w:p>
    <w:p w:rsidR="00A014EB" w:rsidRPr="007E190A" w:rsidRDefault="00A014EB" w:rsidP="00A014EB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за период с 01.01.2017 по 31.12.2017гг.</w:t>
      </w:r>
    </w:p>
    <w:p w:rsidR="00A014EB" w:rsidRPr="00A014EB" w:rsidRDefault="00A014EB" w:rsidP="00A014EB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10"/>
        <w:gridCol w:w="2934"/>
      </w:tblGrid>
      <w:tr w:rsidR="00A014EB" w:rsidRPr="00A014EB" w:rsidTr="00A014EB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4EB" w:rsidRPr="00A014EB" w:rsidRDefault="00A014EB" w:rsidP="00A014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Поступило в отделы управы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Поступило</w:t>
            </w:r>
          </w:p>
          <w:p w:rsidR="00A014EB" w:rsidRPr="00A014EB" w:rsidRDefault="00A014EB" w:rsidP="00A014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всего вопросов</w:t>
            </w:r>
          </w:p>
        </w:tc>
      </w:tr>
      <w:tr w:rsidR="00A014EB" w:rsidRPr="00A014EB" w:rsidTr="00A014EB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ЖКХ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299 (49%)</w:t>
            </w:r>
          </w:p>
        </w:tc>
      </w:tr>
      <w:tr w:rsidR="00A014EB" w:rsidRPr="00A014EB" w:rsidTr="00A014EB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Отдел строительства, транспорта и связи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175 (29%)</w:t>
            </w:r>
          </w:p>
        </w:tc>
      </w:tr>
      <w:tr w:rsidR="00A014EB" w:rsidRPr="00A014EB" w:rsidTr="00A014EB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Социальный отдел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60 (10 %)</w:t>
            </w:r>
          </w:p>
        </w:tc>
      </w:tr>
      <w:tr w:rsidR="00A014EB" w:rsidRPr="00A014EB" w:rsidTr="00A014EB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Торговый отдел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12 (2%)</w:t>
            </w:r>
          </w:p>
        </w:tc>
      </w:tr>
      <w:tr w:rsidR="00A014EB" w:rsidRPr="00A014EB" w:rsidTr="00A014EB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Разное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58 (9,6%)</w:t>
            </w:r>
          </w:p>
        </w:tc>
      </w:tr>
      <w:tr w:rsidR="00A014EB" w:rsidRPr="00A014EB" w:rsidTr="00A014EB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Всего: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604 (100%)</w:t>
            </w:r>
          </w:p>
        </w:tc>
      </w:tr>
    </w:tbl>
    <w:p w:rsidR="00A014EB" w:rsidRPr="00A014EB" w:rsidRDefault="00A014EB" w:rsidP="00A014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A014EB" w:rsidRPr="00A014EB" w:rsidRDefault="00A014EB" w:rsidP="00A014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Прием граждан главой управы проводится каждый понедельник с 16.00 до 18.00 по предварительной записи, как по телефону, так и при посещении.</w:t>
      </w:r>
    </w:p>
    <w:p w:rsidR="00A014EB" w:rsidRPr="00A014EB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>В 201</w:t>
      </w:r>
      <w:r w:rsidR="00A31BB4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>7</w:t>
      </w:r>
      <w:r w:rsidRPr="00A014E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 xml:space="preserve"> году в приемную главы упр</w:t>
      </w:r>
      <w:r w:rsidR="004C689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>авы района обратилось 108 жителей</w:t>
      </w:r>
      <w:r w:rsidRPr="00A014E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 xml:space="preserve"> района. </w:t>
      </w:r>
    </w:p>
    <w:p w:rsidR="00A014EB" w:rsidRPr="007E190A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u w:val="single"/>
          <w:lang w:eastAsia="hi-IN" w:bidi="hi-IN"/>
        </w:rPr>
      </w:pPr>
    </w:p>
    <w:p w:rsidR="00A014EB" w:rsidRPr="007E190A" w:rsidRDefault="00A014EB" w:rsidP="00A014EB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>Тематика обращений граждан (на личном приеме главы управы)</w:t>
      </w:r>
    </w:p>
    <w:p w:rsidR="00A014EB" w:rsidRPr="007E190A" w:rsidRDefault="00A014EB" w:rsidP="00A014EB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7E190A">
        <w:rPr>
          <w:rFonts w:ascii="Times New Roman" w:eastAsia="Calibri" w:hAnsi="Times New Roman" w:cs="Times New Roman"/>
          <w:b/>
          <w:i/>
          <w:kern w:val="2"/>
          <w:sz w:val="28"/>
          <w:szCs w:val="28"/>
          <w:highlight w:val="yellow"/>
          <w:u w:val="single"/>
          <w:lang w:eastAsia="hi-IN" w:bidi="hi-IN"/>
        </w:rPr>
        <w:t xml:space="preserve"> за период с 01.01.2017 по 31.12.2017 гг.</w:t>
      </w:r>
    </w:p>
    <w:p w:rsidR="00A014EB" w:rsidRPr="00A014EB" w:rsidRDefault="00A014EB" w:rsidP="00A014EB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06"/>
        <w:gridCol w:w="2932"/>
      </w:tblGrid>
      <w:tr w:rsidR="00A014EB" w:rsidRPr="00A014EB" w:rsidTr="00A014E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Отделы управы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Поступило вопросов</w:t>
            </w:r>
          </w:p>
        </w:tc>
      </w:tr>
      <w:tr w:rsidR="00A014EB" w:rsidRPr="00A014EB" w:rsidTr="00A014E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ЖКХ и Б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68 (63%)</w:t>
            </w:r>
          </w:p>
        </w:tc>
      </w:tr>
      <w:tr w:rsidR="00A014EB" w:rsidRPr="00A014EB" w:rsidTr="00A014E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Отдел строительства, транспорта и связи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26 (24%)</w:t>
            </w:r>
          </w:p>
        </w:tc>
      </w:tr>
      <w:tr w:rsidR="00A014EB" w:rsidRPr="00A014EB" w:rsidTr="00A014E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Социальный отдел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6 (5,6%)</w:t>
            </w:r>
          </w:p>
        </w:tc>
      </w:tr>
      <w:tr w:rsidR="00A014EB" w:rsidRPr="00A014EB" w:rsidTr="00A014E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Торговый отдел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 (1%)</w:t>
            </w:r>
          </w:p>
        </w:tc>
      </w:tr>
      <w:tr w:rsidR="00A014EB" w:rsidRPr="00A014EB" w:rsidTr="00A014E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Разное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7 (6,5%)</w:t>
            </w:r>
          </w:p>
        </w:tc>
      </w:tr>
      <w:tr w:rsidR="00A014EB" w:rsidRPr="00A014EB" w:rsidTr="00A014EB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Всего: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EB" w:rsidRPr="00A014EB" w:rsidRDefault="00A014EB" w:rsidP="00A014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014EB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108 (100%)</w:t>
            </w:r>
          </w:p>
        </w:tc>
      </w:tr>
    </w:tbl>
    <w:p w:rsidR="00A014EB" w:rsidRPr="00A014EB" w:rsidRDefault="00A014EB" w:rsidP="00A014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A014EB" w:rsidRPr="003918B5" w:rsidRDefault="00A014EB" w:rsidP="003918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A014EB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lastRenderedPageBreak/>
        <w:t>Все обращения рассмотрены в полном объеме и по ним подготовлены письменные ответы в установленные сроки.</w:t>
      </w:r>
    </w:p>
    <w:p w:rsidR="00C60E70" w:rsidRPr="00C60E70" w:rsidRDefault="00C60E70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014EB" w:rsidRPr="00C60E70" w:rsidRDefault="00A014EB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E70">
        <w:rPr>
          <w:rFonts w:ascii="Times New Roman" w:eastAsia="Calibri" w:hAnsi="Times New Roman" w:cs="Times New Roman"/>
          <w:b/>
          <w:sz w:val="28"/>
          <w:szCs w:val="28"/>
        </w:rPr>
        <w:t>В заключение я  хочу отметить большую и плодотворную совместную работу органов местного самоуправления и органов исполнительной власти  района Марфино и выразить огромную благодарность депутатам Совета депутатов муниципального округа Марфино за их поддержку, понимание и помощь в достижении наших общих целей на благо жителей нашего района.</w:t>
      </w:r>
    </w:p>
    <w:p w:rsidR="00A014EB" w:rsidRPr="00C60E70" w:rsidRDefault="00A014EB" w:rsidP="00A014E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E70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совместных совещаний, встреч с населением депутатов с исполнительной властью позволяет  более  глубоко узнать проблемы жителей  и найти пути их решения. </w:t>
      </w:r>
    </w:p>
    <w:p w:rsidR="00A014EB" w:rsidRPr="00C60E70" w:rsidRDefault="00A014EB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E70">
        <w:rPr>
          <w:rFonts w:ascii="Times New Roman" w:eastAsia="Calibri" w:hAnsi="Times New Roman" w:cs="Times New Roman"/>
          <w:b/>
          <w:sz w:val="28"/>
          <w:szCs w:val="28"/>
        </w:rPr>
        <w:t>Совместная работа депутатов Совета депутатов муниципального округа Марфино и управы района будет и впредь направлена на улучшение качества той среды обитания, в которой живут, работают и отдыхают наши жители, гости района. В наших с вами силах  сделать эту среду благоприятной, комфортной и безопасной.</w:t>
      </w:r>
    </w:p>
    <w:p w:rsidR="00A014EB" w:rsidRPr="00A014EB" w:rsidRDefault="00A014EB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B5D" w:rsidRDefault="005E7B5D"/>
    <w:sectPr w:rsidR="005E7B5D" w:rsidSect="007E190A">
      <w:footerReference w:type="default" r:id="rId9"/>
      <w:pgSz w:w="11906" w:h="16838"/>
      <w:pgMar w:top="1134" w:right="709" w:bottom="1134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E5" w:rsidRDefault="004A76E5">
      <w:pPr>
        <w:spacing w:after="0" w:line="240" w:lineRule="auto"/>
      </w:pPr>
      <w:r>
        <w:separator/>
      </w:r>
    </w:p>
  </w:endnote>
  <w:endnote w:type="continuationSeparator" w:id="0">
    <w:p w:rsidR="004A76E5" w:rsidRDefault="004A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2" w:rsidRDefault="001925A2" w:rsidP="000378A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1B82">
      <w:rPr>
        <w:rStyle w:val="ae"/>
        <w:noProof/>
      </w:rPr>
      <w:t>18</w:t>
    </w:r>
    <w:r>
      <w:rPr>
        <w:rStyle w:val="ae"/>
      </w:rPr>
      <w:fldChar w:fldCharType="end"/>
    </w:r>
  </w:p>
  <w:p w:rsidR="001925A2" w:rsidRDefault="001925A2" w:rsidP="000378A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E5" w:rsidRDefault="004A76E5">
      <w:pPr>
        <w:spacing w:after="0" w:line="240" w:lineRule="auto"/>
      </w:pPr>
      <w:r>
        <w:separator/>
      </w:r>
    </w:p>
  </w:footnote>
  <w:footnote w:type="continuationSeparator" w:id="0">
    <w:p w:rsidR="004A76E5" w:rsidRDefault="004A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19"/>
    <w:lvl w:ilvl="0">
      <w:start w:val="1"/>
      <w:numFmt w:val="upperRoman"/>
      <w:lvlText w:val="%1."/>
      <w:lvlJc w:val="left"/>
      <w:pPr>
        <w:tabs>
          <w:tab w:val="num" w:pos="7229"/>
        </w:tabs>
        <w:ind w:left="865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29"/>
        </w:tabs>
        <w:ind w:left="9018" w:hanging="360"/>
      </w:pPr>
    </w:lvl>
    <w:lvl w:ilvl="2">
      <w:start w:val="1"/>
      <w:numFmt w:val="lowerRoman"/>
      <w:lvlText w:val="%2.%3."/>
      <w:lvlJc w:val="left"/>
      <w:pPr>
        <w:tabs>
          <w:tab w:val="num" w:pos="7229"/>
        </w:tabs>
        <w:ind w:left="9738" w:hanging="180"/>
      </w:pPr>
    </w:lvl>
    <w:lvl w:ilvl="3">
      <w:start w:val="1"/>
      <w:numFmt w:val="decimal"/>
      <w:lvlText w:val="%2.%3.%4."/>
      <w:lvlJc w:val="left"/>
      <w:pPr>
        <w:tabs>
          <w:tab w:val="num" w:pos="7229"/>
        </w:tabs>
        <w:ind w:left="10458" w:hanging="360"/>
      </w:pPr>
    </w:lvl>
    <w:lvl w:ilvl="4">
      <w:start w:val="1"/>
      <w:numFmt w:val="lowerLetter"/>
      <w:lvlText w:val="%2.%3.%4.%5."/>
      <w:lvlJc w:val="left"/>
      <w:pPr>
        <w:tabs>
          <w:tab w:val="num" w:pos="7229"/>
        </w:tabs>
        <w:ind w:left="11178" w:hanging="360"/>
      </w:pPr>
    </w:lvl>
    <w:lvl w:ilvl="5">
      <w:start w:val="1"/>
      <w:numFmt w:val="lowerRoman"/>
      <w:lvlText w:val="%2.%3.%4.%5.%6."/>
      <w:lvlJc w:val="left"/>
      <w:pPr>
        <w:tabs>
          <w:tab w:val="num" w:pos="7229"/>
        </w:tabs>
        <w:ind w:left="11898" w:hanging="180"/>
      </w:pPr>
    </w:lvl>
    <w:lvl w:ilvl="6">
      <w:start w:val="1"/>
      <w:numFmt w:val="decimal"/>
      <w:lvlText w:val="%2.%3.%4.%5.%6.%7."/>
      <w:lvlJc w:val="left"/>
      <w:pPr>
        <w:tabs>
          <w:tab w:val="num" w:pos="7229"/>
        </w:tabs>
        <w:ind w:left="12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29"/>
        </w:tabs>
        <w:ind w:left="133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29"/>
        </w:tabs>
        <w:ind w:left="14058" w:hanging="180"/>
      </w:pPr>
    </w:lvl>
  </w:abstractNum>
  <w:abstractNum w:abstractNumId="4">
    <w:nsid w:val="0000000C"/>
    <w:multiLevelType w:val="multilevel"/>
    <w:tmpl w:val="0000000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BF5FFD"/>
    <w:multiLevelType w:val="hybridMultilevel"/>
    <w:tmpl w:val="8F508E38"/>
    <w:lvl w:ilvl="0" w:tplc="5FE8A800">
      <w:start w:val="2016"/>
      <w:numFmt w:val="decimal"/>
      <w:lvlText w:val="%1"/>
      <w:lvlJc w:val="left"/>
      <w:pPr>
        <w:ind w:left="1593" w:hanging="60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1067C86"/>
    <w:multiLevelType w:val="hybridMultilevel"/>
    <w:tmpl w:val="D9B818A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31B60"/>
    <w:multiLevelType w:val="hybridMultilevel"/>
    <w:tmpl w:val="C4A450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6CD135F"/>
    <w:multiLevelType w:val="hybridMultilevel"/>
    <w:tmpl w:val="732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471D1"/>
    <w:multiLevelType w:val="hybridMultilevel"/>
    <w:tmpl w:val="275A21B4"/>
    <w:lvl w:ilvl="0" w:tplc="1E0E5D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4C78BA"/>
    <w:multiLevelType w:val="hybridMultilevel"/>
    <w:tmpl w:val="879A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D9261F"/>
    <w:multiLevelType w:val="hybridMultilevel"/>
    <w:tmpl w:val="3E28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F0E17"/>
    <w:multiLevelType w:val="hybridMultilevel"/>
    <w:tmpl w:val="99E8D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60BC0"/>
    <w:multiLevelType w:val="hybridMultilevel"/>
    <w:tmpl w:val="899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52012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9E3D69"/>
    <w:multiLevelType w:val="hybridMultilevel"/>
    <w:tmpl w:val="ED347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65D7E"/>
    <w:multiLevelType w:val="hybridMultilevel"/>
    <w:tmpl w:val="AEB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F6007"/>
    <w:multiLevelType w:val="hybridMultilevel"/>
    <w:tmpl w:val="425AF99E"/>
    <w:lvl w:ilvl="0" w:tplc="F1AE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522076"/>
    <w:multiLevelType w:val="hybridMultilevel"/>
    <w:tmpl w:val="EB501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3A2E6F"/>
    <w:multiLevelType w:val="hybridMultilevel"/>
    <w:tmpl w:val="34A4C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C1AB6"/>
    <w:multiLevelType w:val="hybridMultilevel"/>
    <w:tmpl w:val="DC508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F527A0"/>
    <w:multiLevelType w:val="hybridMultilevel"/>
    <w:tmpl w:val="C8863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65CFD"/>
    <w:multiLevelType w:val="hybridMultilevel"/>
    <w:tmpl w:val="48F662F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2D112CD2"/>
    <w:multiLevelType w:val="hybridMultilevel"/>
    <w:tmpl w:val="EF7AC754"/>
    <w:lvl w:ilvl="0" w:tplc="53729E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06492E"/>
    <w:multiLevelType w:val="hybridMultilevel"/>
    <w:tmpl w:val="6AD87516"/>
    <w:lvl w:ilvl="0" w:tplc="B48E58D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382259"/>
    <w:multiLevelType w:val="hybridMultilevel"/>
    <w:tmpl w:val="154C70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A7348"/>
    <w:multiLevelType w:val="hybridMultilevel"/>
    <w:tmpl w:val="879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30BF6"/>
    <w:multiLevelType w:val="hybridMultilevel"/>
    <w:tmpl w:val="1E560C6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40954530"/>
    <w:multiLevelType w:val="hybridMultilevel"/>
    <w:tmpl w:val="CBEA5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4DEE6208"/>
    <w:multiLevelType w:val="hybridMultilevel"/>
    <w:tmpl w:val="1C9E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65BFA"/>
    <w:multiLevelType w:val="hybridMultilevel"/>
    <w:tmpl w:val="A97436DE"/>
    <w:lvl w:ilvl="0" w:tplc="9A12275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875008"/>
    <w:multiLevelType w:val="hybridMultilevel"/>
    <w:tmpl w:val="57028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7DE2521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25056"/>
    <w:multiLevelType w:val="hybridMultilevel"/>
    <w:tmpl w:val="9922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A159B"/>
    <w:multiLevelType w:val="hybridMultilevel"/>
    <w:tmpl w:val="60A89F06"/>
    <w:lvl w:ilvl="0" w:tplc="15DE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085B85"/>
    <w:multiLevelType w:val="hybridMultilevel"/>
    <w:tmpl w:val="8DEAF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B6424"/>
    <w:multiLevelType w:val="hybridMultilevel"/>
    <w:tmpl w:val="294EE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52667"/>
    <w:multiLevelType w:val="hybridMultilevel"/>
    <w:tmpl w:val="ECA6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34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18"/>
  </w:num>
  <w:num w:numId="11">
    <w:abstractNumId w:val="21"/>
  </w:num>
  <w:num w:numId="12">
    <w:abstractNumId w:val="35"/>
  </w:num>
  <w:num w:numId="13">
    <w:abstractNumId w:val="19"/>
  </w:num>
  <w:num w:numId="14">
    <w:abstractNumId w:val="37"/>
  </w:num>
  <w:num w:numId="15">
    <w:abstractNumId w:val="6"/>
  </w:num>
  <w:num w:numId="16">
    <w:abstractNumId w:val="36"/>
  </w:num>
  <w:num w:numId="17">
    <w:abstractNumId w:val="7"/>
  </w:num>
  <w:num w:numId="18">
    <w:abstractNumId w:val="33"/>
  </w:num>
  <w:num w:numId="19">
    <w:abstractNumId w:val="14"/>
  </w:num>
  <w:num w:numId="20">
    <w:abstractNumId w:val="32"/>
  </w:num>
  <w:num w:numId="21">
    <w:abstractNumId w:val="27"/>
  </w:num>
  <w:num w:numId="22">
    <w:abstractNumId w:val="22"/>
  </w:num>
  <w:num w:numId="23">
    <w:abstractNumId w:val="17"/>
  </w:num>
  <w:num w:numId="24">
    <w:abstractNumId w:val="0"/>
  </w:num>
  <w:num w:numId="25">
    <w:abstractNumId w:val="29"/>
  </w:num>
  <w:num w:numId="26">
    <w:abstractNumId w:val="13"/>
  </w:num>
  <w:num w:numId="27">
    <w:abstractNumId w:val="20"/>
  </w:num>
  <w:num w:numId="28">
    <w:abstractNumId w:val="9"/>
  </w:num>
  <w:num w:numId="29">
    <w:abstractNumId w:val="24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EB"/>
    <w:rsid w:val="00010936"/>
    <w:rsid w:val="00011072"/>
    <w:rsid w:val="000257B5"/>
    <w:rsid w:val="0002626E"/>
    <w:rsid w:val="0002668E"/>
    <w:rsid w:val="00027F27"/>
    <w:rsid w:val="0003066B"/>
    <w:rsid w:val="000378A3"/>
    <w:rsid w:val="000442C3"/>
    <w:rsid w:val="000546DA"/>
    <w:rsid w:val="000632D1"/>
    <w:rsid w:val="00077928"/>
    <w:rsid w:val="000841B1"/>
    <w:rsid w:val="0009045E"/>
    <w:rsid w:val="00094260"/>
    <w:rsid w:val="0009570C"/>
    <w:rsid w:val="000A0422"/>
    <w:rsid w:val="000A198C"/>
    <w:rsid w:val="000A7C90"/>
    <w:rsid w:val="000B6785"/>
    <w:rsid w:val="000C0A68"/>
    <w:rsid w:val="000C0E33"/>
    <w:rsid w:val="000C655D"/>
    <w:rsid w:val="000E3F40"/>
    <w:rsid w:val="000F219F"/>
    <w:rsid w:val="000F6817"/>
    <w:rsid w:val="0010198F"/>
    <w:rsid w:val="00103A72"/>
    <w:rsid w:val="001049A5"/>
    <w:rsid w:val="00104BE7"/>
    <w:rsid w:val="00105B7E"/>
    <w:rsid w:val="00116854"/>
    <w:rsid w:val="00121538"/>
    <w:rsid w:val="00121B81"/>
    <w:rsid w:val="00123745"/>
    <w:rsid w:val="00125C02"/>
    <w:rsid w:val="00130967"/>
    <w:rsid w:val="001340DD"/>
    <w:rsid w:val="001375AB"/>
    <w:rsid w:val="001408C3"/>
    <w:rsid w:val="00144C8B"/>
    <w:rsid w:val="001458AF"/>
    <w:rsid w:val="00150DF0"/>
    <w:rsid w:val="001638F0"/>
    <w:rsid w:val="00164D83"/>
    <w:rsid w:val="00172481"/>
    <w:rsid w:val="001851E7"/>
    <w:rsid w:val="001925A2"/>
    <w:rsid w:val="001A21B2"/>
    <w:rsid w:val="001B0BD0"/>
    <w:rsid w:val="001C2676"/>
    <w:rsid w:val="001D2A01"/>
    <w:rsid w:val="001D3A37"/>
    <w:rsid w:val="001E4E2A"/>
    <w:rsid w:val="001F1E52"/>
    <w:rsid w:val="001F4DFB"/>
    <w:rsid w:val="00200E85"/>
    <w:rsid w:val="00212F47"/>
    <w:rsid w:val="00217972"/>
    <w:rsid w:val="00232979"/>
    <w:rsid w:val="00235239"/>
    <w:rsid w:val="00236D3C"/>
    <w:rsid w:val="00237493"/>
    <w:rsid w:val="00241D36"/>
    <w:rsid w:val="00247BF7"/>
    <w:rsid w:val="0025188B"/>
    <w:rsid w:val="002523D7"/>
    <w:rsid w:val="00253EEA"/>
    <w:rsid w:val="002616C0"/>
    <w:rsid w:val="00264C76"/>
    <w:rsid w:val="002749AD"/>
    <w:rsid w:val="002762DE"/>
    <w:rsid w:val="002801CE"/>
    <w:rsid w:val="00283507"/>
    <w:rsid w:val="00283801"/>
    <w:rsid w:val="00286168"/>
    <w:rsid w:val="002A234E"/>
    <w:rsid w:val="002B4485"/>
    <w:rsid w:val="002B6320"/>
    <w:rsid w:val="002D2E1F"/>
    <w:rsid w:val="002E34C3"/>
    <w:rsid w:val="002E39D9"/>
    <w:rsid w:val="002E4EC7"/>
    <w:rsid w:val="002E78EC"/>
    <w:rsid w:val="002F0F48"/>
    <w:rsid w:val="002F70DF"/>
    <w:rsid w:val="002F76FE"/>
    <w:rsid w:val="00300E03"/>
    <w:rsid w:val="0030222E"/>
    <w:rsid w:val="00305352"/>
    <w:rsid w:val="003076F3"/>
    <w:rsid w:val="003144F5"/>
    <w:rsid w:val="00314E43"/>
    <w:rsid w:val="0031762C"/>
    <w:rsid w:val="00321EDB"/>
    <w:rsid w:val="00325A1B"/>
    <w:rsid w:val="0033256B"/>
    <w:rsid w:val="00343B27"/>
    <w:rsid w:val="003468B8"/>
    <w:rsid w:val="00364682"/>
    <w:rsid w:val="003748DA"/>
    <w:rsid w:val="00381AF2"/>
    <w:rsid w:val="003867BB"/>
    <w:rsid w:val="00387A56"/>
    <w:rsid w:val="003918B5"/>
    <w:rsid w:val="003A0AD5"/>
    <w:rsid w:val="003A4F1C"/>
    <w:rsid w:val="003B0501"/>
    <w:rsid w:val="003B1B82"/>
    <w:rsid w:val="003C1309"/>
    <w:rsid w:val="003C2539"/>
    <w:rsid w:val="003C2FED"/>
    <w:rsid w:val="003C6884"/>
    <w:rsid w:val="003E2114"/>
    <w:rsid w:val="004122A0"/>
    <w:rsid w:val="00415527"/>
    <w:rsid w:val="00417B3D"/>
    <w:rsid w:val="004321CE"/>
    <w:rsid w:val="00435282"/>
    <w:rsid w:val="00436ACB"/>
    <w:rsid w:val="00440CC7"/>
    <w:rsid w:val="0044156B"/>
    <w:rsid w:val="00455FCA"/>
    <w:rsid w:val="00463CE3"/>
    <w:rsid w:val="00475BE6"/>
    <w:rsid w:val="00480257"/>
    <w:rsid w:val="004856E0"/>
    <w:rsid w:val="00492F6B"/>
    <w:rsid w:val="004A0D47"/>
    <w:rsid w:val="004A45A4"/>
    <w:rsid w:val="004A76E5"/>
    <w:rsid w:val="004B1BA8"/>
    <w:rsid w:val="004B4B58"/>
    <w:rsid w:val="004C27B0"/>
    <w:rsid w:val="004C4642"/>
    <w:rsid w:val="004C6891"/>
    <w:rsid w:val="004C76B8"/>
    <w:rsid w:val="004C7992"/>
    <w:rsid w:val="004D1C1B"/>
    <w:rsid w:val="004D6C61"/>
    <w:rsid w:val="004E0625"/>
    <w:rsid w:val="00504694"/>
    <w:rsid w:val="00505E75"/>
    <w:rsid w:val="00506838"/>
    <w:rsid w:val="00522258"/>
    <w:rsid w:val="0052458F"/>
    <w:rsid w:val="0053124C"/>
    <w:rsid w:val="00533202"/>
    <w:rsid w:val="00535656"/>
    <w:rsid w:val="0054290A"/>
    <w:rsid w:val="00543BFA"/>
    <w:rsid w:val="00545385"/>
    <w:rsid w:val="00561CC5"/>
    <w:rsid w:val="00565641"/>
    <w:rsid w:val="00566450"/>
    <w:rsid w:val="005664A2"/>
    <w:rsid w:val="00576CED"/>
    <w:rsid w:val="005854CC"/>
    <w:rsid w:val="00590E23"/>
    <w:rsid w:val="005921C0"/>
    <w:rsid w:val="0059241B"/>
    <w:rsid w:val="005B75C6"/>
    <w:rsid w:val="005C5B9D"/>
    <w:rsid w:val="005C68E2"/>
    <w:rsid w:val="005C7810"/>
    <w:rsid w:val="005D4047"/>
    <w:rsid w:val="005D451F"/>
    <w:rsid w:val="005E1C56"/>
    <w:rsid w:val="005E290C"/>
    <w:rsid w:val="005E3F01"/>
    <w:rsid w:val="005E7B5D"/>
    <w:rsid w:val="0060202C"/>
    <w:rsid w:val="0060439E"/>
    <w:rsid w:val="00610D82"/>
    <w:rsid w:val="0061229D"/>
    <w:rsid w:val="0061719E"/>
    <w:rsid w:val="00625C7A"/>
    <w:rsid w:val="00633E0B"/>
    <w:rsid w:val="00643C3F"/>
    <w:rsid w:val="00645D5F"/>
    <w:rsid w:val="00652EDF"/>
    <w:rsid w:val="00655202"/>
    <w:rsid w:val="006622FF"/>
    <w:rsid w:val="00666A9A"/>
    <w:rsid w:val="006858BE"/>
    <w:rsid w:val="006918BE"/>
    <w:rsid w:val="00693324"/>
    <w:rsid w:val="006A12D2"/>
    <w:rsid w:val="006A3487"/>
    <w:rsid w:val="006A4DA1"/>
    <w:rsid w:val="006A7234"/>
    <w:rsid w:val="006B157A"/>
    <w:rsid w:val="006B1965"/>
    <w:rsid w:val="006B73F1"/>
    <w:rsid w:val="006C1AA4"/>
    <w:rsid w:val="006D30E1"/>
    <w:rsid w:val="006D4E7B"/>
    <w:rsid w:val="006E7D3C"/>
    <w:rsid w:val="006F3FD9"/>
    <w:rsid w:val="006F560E"/>
    <w:rsid w:val="00712639"/>
    <w:rsid w:val="0071616D"/>
    <w:rsid w:val="007176EF"/>
    <w:rsid w:val="007221D7"/>
    <w:rsid w:val="00722C7D"/>
    <w:rsid w:val="00725E6E"/>
    <w:rsid w:val="007409A5"/>
    <w:rsid w:val="00744B3A"/>
    <w:rsid w:val="00752EBD"/>
    <w:rsid w:val="00755E5D"/>
    <w:rsid w:val="00756026"/>
    <w:rsid w:val="00761165"/>
    <w:rsid w:val="0076308B"/>
    <w:rsid w:val="0076325A"/>
    <w:rsid w:val="0078594B"/>
    <w:rsid w:val="00787966"/>
    <w:rsid w:val="0079703B"/>
    <w:rsid w:val="007A32A3"/>
    <w:rsid w:val="007A4BF6"/>
    <w:rsid w:val="007B2E00"/>
    <w:rsid w:val="007B30BF"/>
    <w:rsid w:val="007D4152"/>
    <w:rsid w:val="007D4AE9"/>
    <w:rsid w:val="007D6653"/>
    <w:rsid w:val="007D7429"/>
    <w:rsid w:val="007E0321"/>
    <w:rsid w:val="007E190A"/>
    <w:rsid w:val="007E558F"/>
    <w:rsid w:val="007F1EEF"/>
    <w:rsid w:val="008040FB"/>
    <w:rsid w:val="00813AC3"/>
    <w:rsid w:val="00817331"/>
    <w:rsid w:val="008271A9"/>
    <w:rsid w:val="00843788"/>
    <w:rsid w:val="008455DC"/>
    <w:rsid w:val="008461F4"/>
    <w:rsid w:val="00846229"/>
    <w:rsid w:val="00854E74"/>
    <w:rsid w:val="00856555"/>
    <w:rsid w:val="00860BFC"/>
    <w:rsid w:val="0086543B"/>
    <w:rsid w:val="008663E7"/>
    <w:rsid w:val="008850E1"/>
    <w:rsid w:val="00887BF1"/>
    <w:rsid w:val="008939CE"/>
    <w:rsid w:val="008948F9"/>
    <w:rsid w:val="008957DD"/>
    <w:rsid w:val="0089799F"/>
    <w:rsid w:val="008A143F"/>
    <w:rsid w:val="008A3401"/>
    <w:rsid w:val="008A6177"/>
    <w:rsid w:val="008B5FF0"/>
    <w:rsid w:val="008C28F3"/>
    <w:rsid w:val="008C2DEB"/>
    <w:rsid w:val="008E02B5"/>
    <w:rsid w:val="009034ED"/>
    <w:rsid w:val="00912CBF"/>
    <w:rsid w:val="00946D04"/>
    <w:rsid w:val="00950B1D"/>
    <w:rsid w:val="00954F78"/>
    <w:rsid w:val="00955C7F"/>
    <w:rsid w:val="0096020B"/>
    <w:rsid w:val="00962756"/>
    <w:rsid w:val="00963661"/>
    <w:rsid w:val="0096546A"/>
    <w:rsid w:val="00971D20"/>
    <w:rsid w:val="00974D3D"/>
    <w:rsid w:val="009764EE"/>
    <w:rsid w:val="009846AA"/>
    <w:rsid w:val="00991A0E"/>
    <w:rsid w:val="00997A29"/>
    <w:rsid w:val="009A0D2F"/>
    <w:rsid w:val="009A505A"/>
    <w:rsid w:val="009B50F5"/>
    <w:rsid w:val="009C0CB9"/>
    <w:rsid w:val="009C4471"/>
    <w:rsid w:val="009C7F26"/>
    <w:rsid w:val="009D59D2"/>
    <w:rsid w:val="009E1629"/>
    <w:rsid w:val="009E61E3"/>
    <w:rsid w:val="00A006ED"/>
    <w:rsid w:val="00A00CBC"/>
    <w:rsid w:val="00A014EB"/>
    <w:rsid w:val="00A056B6"/>
    <w:rsid w:val="00A07AF5"/>
    <w:rsid w:val="00A10E32"/>
    <w:rsid w:val="00A201BD"/>
    <w:rsid w:val="00A31BB4"/>
    <w:rsid w:val="00A31FC3"/>
    <w:rsid w:val="00A4507B"/>
    <w:rsid w:val="00A735F0"/>
    <w:rsid w:val="00A77805"/>
    <w:rsid w:val="00A95B3B"/>
    <w:rsid w:val="00AB599A"/>
    <w:rsid w:val="00AC170C"/>
    <w:rsid w:val="00AC4365"/>
    <w:rsid w:val="00AD27DE"/>
    <w:rsid w:val="00AE33F7"/>
    <w:rsid w:val="00AE42AC"/>
    <w:rsid w:val="00AE6B79"/>
    <w:rsid w:val="00AF786E"/>
    <w:rsid w:val="00B148C2"/>
    <w:rsid w:val="00B17715"/>
    <w:rsid w:val="00B25BA4"/>
    <w:rsid w:val="00B31D2A"/>
    <w:rsid w:val="00B33961"/>
    <w:rsid w:val="00B361B5"/>
    <w:rsid w:val="00B40987"/>
    <w:rsid w:val="00B44CAB"/>
    <w:rsid w:val="00B47486"/>
    <w:rsid w:val="00B5389F"/>
    <w:rsid w:val="00B6078A"/>
    <w:rsid w:val="00B61B95"/>
    <w:rsid w:val="00B64637"/>
    <w:rsid w:val="00B65F78"/>
    <w:rsid w:val="00B80BEE"/>
    <w:rsid w:val="00B825E6"/>
    <w:rsid w:val="00B8290A"/>
    <w:rsid w:val="00B8683C"/>
    <w:rsid w:val="00B92DD7"/>
    <w:rsid w:val="00B94702"/>
    <w:rsid w:val="00BA12FF"/>
    <w:rsid w:val="00BA6A9C"/>
    <w:rsid w:val="00BB19A1"/>
    <w:rsid w:val="00BC06BB"/>
    <w:rsid w:val="00BC57E9"/>
    <w:rsid w:val="00BC5DE6"/>
    <w:rsid w:val="00BD5E07"/>
    <w:rsid w:val="00BF6560"/>
    <w:rsid w:val="00BF71E6"/>
    <w:rsid w:val="00C05AFA"/>
    <w:rsid w:val="00C15B71"/>
    <w:rsid w:val="00C17A20"/>
    <w:rsid w:val="00C25215"/>
    <w:rsid w:val="00C40C6F"/>
    <w:rsid w:val="00C45F58"/>
    <w:rsid w:val="00C5312A"/>
    <w:rsid w:val="00C53384"/>
    <w:rsid w:val="00C53FC1"/>
    <w:rsid w:val="00C60E70"/>
    <w:rsid w:val="00C7362E"/>
    <w:rsid w:val="00C8179B"/>
    <w:rsid w:val="00C91B82"/>
    <w:rsid w:val="00C9435F"/>
    <w:rsid w:val="00CA5416"/>
    <w:rsid w:val="00CA5620"/>
    <w:rsid w:val="00CA5910"/>
    <w:rsid w:val="00CA759D"/>
    <w:rsid w:val="00CD48F6"/>
    <w:rsid w:val="00CE152D"/>
    <w:rsid w:val="00CF1669"/>
    <w:rsid w:val="00CF67BC"/>
    <w:rsid w:val="00D21D73"/>
    <w:rsid w:val="00D248F2"/>
    <w:rsid w:val="00D372FF"/>
    <w:rsid w:val="00D47673"/>
    <w:rsid w:val="00D47898"/>
    <w:rsid w:val="00D47F23"/>
    <w:rsid w:val="00D50ECF"/>
    <w:rsid w:val="00D63CDE"/>
    <w:rsid w:val="00D744FA"/>
    <w:rsid w:val="00D7716A"/>
    <w:rsid w:val="00D871CD"/>
    <w:rsid w:val="00D916EE"/>
    <w:rsid w:val="00D93344"/>
    <w:rsid w:val="00D9487B"/>
    <w:rsid w:val="00D96279"/>
    <w:rsid w:val="00DA27CD"/>
    <w:rsid w:val="00DD490D"/>
    <w:rsid w:val="00DD777A"/>
    <w:rsid w:val="00DE1EB4"/>
    <w:rsid w:val="00E06180"/>
    <w:rsid w:val="00E12CFD"/>
    <w:rsid w:val="00E2051C"/>
    <w:rsid w:val="00E33F37"/>
    <w:rsid w:val="00E354A3"/>
    <w:rsid w:val="00E37CDD"/>
    <w:rsid w:val="00E47D52"/>
    <w:rsid w:val="00E616B8"/>
    <w:rsid w:val="00E625D0"/>
    <w:rsid w:val="00E63269"/>
    <w:rsid w:val="00E74379"/>
    <w:rsid w:val="00E755A6"/>
    <w:rsid w:val="00E761B9"/>
    <w:rsid w:val="00E807CD"/>
    <w:rsid w:val="00E93CD0"/>
    <w:rsid w:val="00E9645E"/>
    <w:rsid w:val="00EA2DE5"/>
    <w:rsid w:val="00EB1C8E"/>
    <w:rsid w:val="00EB1D8A"/>
    <w:rsid w:val="00EB2460"/>
    <w:rsid w:val="00EB7730"/>
    <w:rsid w:val="00EC3D98"/>
    <w:rsid w:val="00ED4D23"/>
    <w:rsid w:val="00ED67D6"/>
    <w:rsid w:val="00EE236D"/>
    <w:rsid w:val="00EE5874"/>
    <w:rsid w:val="00EF701F"/>
    <w:rsid w:val="00F07ABA"/>
    <w:rsid w:val="00F07DD9"/>
    <w:rsid w:val="00F12164"/>
    <w:rsid w:val="00F13293"/>
    <w:rsid w:val="00F300E5"/>
    <w:rsid w:val="00F334C9"/>
    <w:rsid w:val="00F46A9E"/>
    <w:rsid w:val="00F51854"/>
    <w:rsid w:val="00F623A2"/>
    <w:rsid w:val="00F74D66"/>
    <w:rsid w:val="00F8154F"/>
    <w:rsid w:val="00F934A6"/>
    <w:rsid w:val="00FD6AAA"/>
    <w:rsid w:val="00FE4D7F"/>
    <w:rsid w:val="00FE5143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99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99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03EB-E445-474B-A865-2C6A9AA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Ирина Александровна</dc:creator>
  <cp:lastModifiedBy>Meijin</cp:lastModifiedBy>
  <cp:revision>2</cp:revision>
  <cp:lastPrinted>2018-02-13T12:19:00Z</cp:lastPrinted>
  <dcterms:created xsi:type="dcterms:W3CDTF">2018-02-19T07:15:00Z</dcterms:created>
  <dcterms:modified xsi:type="dcterms:W3CDTF">2018-02-19T07:15:00Z</dcterms:modified>
</cp:coreProperties>
</file>